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D76EE" w14:textId="534197DA" w:rsidR="00CC6061" w:rsidRPr="008A09D7" w:rsidRDefault="00607698" w:rsidP="008A09D7">
      <w:pPr>
        <w:tabs>
          <w:tab w:val="left" w:pos="941"/>
        </w:tabs>
        <w:spacing w:line="360" w:lineRule="auto"/>
        <w:ind w:left="2880" w:right="547"/>
        <w:rPr>
          <w:rFonts w:ascii="Avenir LT Std 65 Medium" w:eastAsia="Arial" w:hAnsi="Avenir LT Std 65 Medium"/>
          <w:color w:val="000000"/>
        </w:rPr>
      </w:pPr>
      <w:bookmarkStart w:id="0" w:name="_GoBack"/>
      <w:bookmarkEnd w:id="0"/>
      <w:r>
        <w:rPr>
          <w:noProof/>
        </w:rPr>
        <w:drawing>
          <wp:anchor distT="0" distB="0" distL="114300" distR="114300" simplePos="0" relativeHeight="251674624" behindDoc="0" locked="0" layoutInCell="1" allowOverlap="1" wp14:anchorId="166B7A7D" wp14:editId="06B05A93">
            <wp:simplePos x="0" y="0"/>
            <wp:positionH relativeFrom="margin">
              <wp:align>right</wp:align>
            </wp:positionH>
            <wp:positionV relativeFrom="paragraph">
              <wp:posOffset>-188260</wp:posOffset>
            </wp:positionV>
            <wp:extent cx="568619" cy="1231895"/>
            <wp:effectExtent l="0" t="0" r="3175" b="6985"/>
            <wp:wrapNone/>
            <wp:docPr id="18" name="Picture 18" descr="http://topnews.in/sports/files/ECB-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news.in/sports/files/ECB-logo1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3518" b="97720" l="9591" r="96051">
                                  <a14:foregroundMark x1="50635" y1="6254" x2="50635" y2="6254"/>
                                  <a14:foregroundMark x1="38646" y1="26906" x2="38646" y2="26906"/>
                                  <a14:foregroundMark x1="51058" y1="20651" x2="51058" y2="20651"/>
                                  <a14:foregroundMark x1="43018" y1="39935" x2="43018" y2="39935"/>
                                  <a14:foregroundMark x1="64598" y1="33160" x2="64598" y2="33160"/>
                                  <a14:foregroundMark x1="86460" y1="37068" x2="86460" y2="37068"/>
                                  <a14:foregroundMark x1="79267" y1="36352" x2="79267" y2="36352"/>
                                  <a14:foregroundMark x1="70099" y1="53811" x2="70099" y2="53811"/>
                                  <a14:foregroundMark x1="86601" y1="53420" x2="86601" y2="53420"/>
                                  <a14:foregroundMark x1="57123" y1="69446" x2="57123" y2="69446"/>
                                  <a14:foregroundMark x1="85049" y1="68925" x2="85049" y2="68925"/>
                                  <a14:foregroundMark x1="70099" y1="85863" x2="70099" y2="85863"/>
                                  <a14:foregroundMark x1="42031" y1="87883" x2="42031" y2="87883"/>
                                  <a14:foregroundMark x1="18618" y1="88599" x2="18618" y2="88599"/>
                                  <a14:foregroundMark x1="67701" y1="73160" x2="67701" y2="73160"/>
                                  <a14:foregroundMark x1="82087" y1="72052" x2="82087" y2="72052"/>
                                  <a14:foregroundMark x1="79549" y1="72378" x2="79549" y2="72378"/>
                                  <a14:foregroundMark x1="26798" y1="66189" x2="26798" y2="66189"/>
                                  <a14:foregroundMark x1="82511" y1="9251" x2="82511" y2="10423"/>
                                  <a14:foregroundMark x1="86178" y1="9577" x2="85755" y2="10619"/>
                                  <a14:foregroundMark x1="84344" y1="9446" x2="84344" y2="9511"/>
                                  <a14:foregroundMark x1="84344" y1="10228" x2="84344" y2="10293"/>
                                  <a14:foregroundMark x1="83498" y1="11075" x2="83075" y2="11075"/>
                                  <a14:foregroundMark x1="81241" y1="9251" x2="81664" y2="9055"/>
                                  <a14:foregroundMark x1="84344" y1="8664" x2="85049" y2="8795"/>
                                  <a14:foregroundMark x1="80818" y1="10033" x2="80818" y2="10033"/>
                                  <a14:backgroundMark x1="79831" y1="73029" x2="83921" y2="72117"/>
                                  <a14:backgroundMark x1="31735" y1="72248" x2="31735" y2="72248"/>
                                  <a14:backgroundMark x1="33427" y1="70033" x2="33427" y2="70033"/>
                                  <a14:backgroundMark x1="36389" y1="69055" x2="36389" y2="69055"/>
                                  <a14:backgroundMark x1="31735" y1="68664" x2="31735" y2="68664"/>
                                  <a14:backgroundMark x1="31453" y1="55831" x2="31453" y2="55831"/>
                                  <a14:backgroundMark x1="33145" y1="53225" x2="33145" y2="53225"/>
                                  <a14:backgroundMark x1="36389" y1="52508" x2="36389" y2="52508"/>
                                  <a14:backgroundMark x1="31735" y1="52117" x2="31735" y2="52117"/>
                                  <a14:backgroundMark x1="28491" y1="49772" x2="28491" y2="49772"/>
                                  <a14:backgroundMark x1="41326" y1="51205" x2="41326" y2="51205"/>
                                  <a14:backgroundMark x1="41185" y1="67883" x2="41185" y2="67883"/>
                                  <a14:backgroundMark x1="28350" y1="66319" x2="28350" y2="66319"/>
                                  <a14:backgroundMark x1="31312" y1="39349" x2="31312" y2="39349"/>
                                  <a14:backgroundMark x1="33145" y1="36938" x2="33145" y2="36938"/>
                                  <a14:backgroundMark x1="36248" y1="36091" x2="36248" y2="36091"/>
                                  <a14:backgroundMark x1="31735" y1="35570" x2="31735" y2="35570"/>
                                  <a14:backgroundMark x1="30042" y1="37720" x2="30042" y2="37720"/>
                                  <a14:backgroundMark x1="35543" y1="38567" x2="35543" y2="38567"/>
                                  <a14:backgroundMark x1="41044" y1="34853" x2="41044" y2="34853"/>
                                  <a14:backgroundMark x1="28491" y1="33290" x2="28491" y2="33290"/>
                                  <a14:backgroundMark x1="31312" y1="35114" x2="31312" y2="35114"/>
                                  <a14:backgroundMark x1="65162" y1="42345" x2="65162" y2="42345"/>
                                  <a14:backgroundMark x1="65303" y1="58762" x2="65303" y2="58762"/>
                                  <a14:backgroundMark x1="79690" y1="22215" x2="79690" y2="22215"/>
                                  <a14:backgroundMark x1="72779" y1="21564" x2="72779" y2="21564"/>
                                  <a14:backgroundMark x1="66573" y1="21042" x2="66573" y2="21042"/>
                                  <a14:backgroundMark x1="57969" y1="20391" x2="57969" y2="20391"/>
                                  <a14:backgroundMark x1="50494" y1="20195" x2="50494" y2="20195"/>
                                  <a14:backgroundMark x1="44288" y1="20521" x2="44288" y2="20521"/>
                                  <a14:backgroundMark x1="35543" y1="21238" x2="35543" y2="21238"/>
                                  <a14:backgroundMark x1="27927" y1="22085" x2="27927" y2="22085"/>
                                  <a14:backgroundMark x1="22567" y1="22997" x2="22567" y2="22997"/>
                                  <a14:backgroundMark x1="32158" y1="25472" x2="32158" y2="25472"/>
                                  <a14:backgroundMark x1="52186" y1="21629" x2="52186" y2="21629"/>
                                  <a14:backgroundMark x1="85190" y1="9251" x2="85190" y2="10358"/>
                                  <a14:backgroundMark x1="83498" y1="9577" x2="83498" y2="9577"/>
                                  <a14:backgroundMark x1="81664" y1="9642" x2="81664" y2="10358"/>
                                  <a14:backgroundMark x1="83498" y1="10358" x2="83498" y2="10749"/>
                                  <a14:backgroundMark x1="83639" y1="8990" x2="83639" y2="8990"/>
                                  <a14:backgroundMark x1="86742" y1="9642" x2="86742" y2="9642"/>
                                  <a14:backgroundMark x1="86037" y1="10749" x2="86037" y2="10749"/>
                                  <a14:backgroundMark x1="85755" y1="9902" x2="85755" y2="9902"/>
                                  <a14:backgroundMark x1="85614" y1="10293" x2="85614" y2="10293"/>
                                  <a14:backgroundMark x1="83498" y1="11336" x2="83498" y2="11336"/>
                                  <a14:backgroundMark x1="83075" y1="11336" x2="83075" y2="11336"/>
                                  <a14:backgroundMark x1="81382" y1="9381" x2="81382" y2="9381"/>
                                  <a14:backgroundMark x1="81946" y1="9121" x2="81946" y2="9121"/>
                                  <a14:backgroundMark x1="84767" y1="8925" x2="84767" y2="892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68619" cy="123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6E0" w:rsidRPr="00FB7C1A">
        <w:rPr>
          <w:rFonts w:ascii="Avenir LT Std 35 Light" w:hAnsi="Avenir LT Std 35 Light"/>
          <w:noProof/>
          <w:sz w:val="8"/>
          <w:szCs w:val="8"/>
        </w:rPr>
        <mc:AlternateContent>
          <mc:Choice Requires="wps">
            <w:drawing>
              <wp:anchor distT="45720" distB="45720" distL="114300" distR="114300" simplePos="0" relativeHeight="251668480" behindDoc="0" locked="0" layoutInCell="1" allowOverlap="1" wp14:anchorId="75CCB819" wp14:editId="5C15D3C7">
                <wp:simplePos x="0" y="0"/>
                <wp:positionH relativeFrom="margin">
                  <wp:align>center</wp:align>
                </wp:positionH>
                <wp:positionV relativeFrom="paragraph">
                  <wp:posOffset>193790</wp:posOffset>
                </wp:positionV>
                <wp:extent cx="8608695" cy="671830"/>
                <wp:effectExtent l="0" t="0" r="0" b="63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8695" cy="671830"/>
                        </a:xfrm>
                        <a:prstGeom prst="rect">
                          <a:avLst/>
                        </a:prstGeom>
                        <a:noFill/>
                        <a:ln w="9525">
                          <a:noFill/>
                          <a:miter lim="800000"/>
                          <a:headEnd/>
                          <a:tailEnd/>
                        </a:ln>
                      </wps:spPr>
                      <wps:txbx>
                        <w:txbxContent>
                          <w:p w14:paraId="27E0F789" w14:textId="0F9AFD50" w:rsidR="00B44359" w:rsidRPr="00E37819" w:rsidRDefault="00B44359" w:rsidP="008A09D7">
                            <w:pPr>
                              <w:tabs>
                                <w:tab w:val="left" w:pos="1760"/>
                              </w:tabs>
                              <w:ind w:left="510"/>
                              <w:jc w:val="center"/>
                              <w:rPr>
                                <w:rFonts w:ascii="Avenir LT Std 65 Medium" w:hAnsi="Avenir LT Std 65 Medium"/>
                                <w:b/>
                                <w:color w:val="2C58A4"/>
                                <w:sz w:val="48"/>
                              </w:rPr>
                            </w:pPr>
                            <w:r>
                              <w:rPr>
                                <w:rFonts w:ascii="Avenir LT Std 65 Medium" w:hAnsi="Avenir LT Std 65 Medium"/>
                                <w:b/>
                                <w:color w:val="2C58A4"/>
                                <w:sz w:val="48"/>
                              </w:rPr>
                              <w:t>Insert Club Name – All Stars Cricket</w:t>
                            </w:r>
                          </w:p>
                          <w:p w14:paraId="7C850A06" w14:textId="77777777" w:rsidR="00B44359" w:rsidRDefault="00B44359" w:rsidP="008A09D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CB819" id="_x0000_t202" coordsize="21600,21600" o:spt="202" path="m,l,21600r21600,l21600,xe">
                <v:stroke joinstyle="miter"/>
                <v:path gradientshapeok="t" o:connecttype="rect"/>
              </v:shapetype>
              <v:shape id="Text Box 2" o:spid="_x0000_s1026" type="#_x0000_t202" style="position:absolute;left:0;text-align:left;margin-left:0;margin-top:15.25pt;width:677.85pt;height:52.9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" filled="f" stroked="f">
                <v:textbox style="mso-fit-shape-to-text:t">
                  <w:txbxContent>
                    <w:p w14:paraId="27E0F789" w14:textId="0F9AFD50" w:rsidR="00B44359" w:rsidRPr="00E37819" w:rsidRDefault="00B44359" w:rsidP="008A09D7">
                      <w:pPr>
                        <w:tabs>
                          <w:tab w:val="left" w:pos="1760"/>
                        </w:tabs>
                        <w:ind w:left="510"/>
                        <w:jc w:val="center"/>
                        <w:rPr>
                          <w:rFonts w:ascii="Avenir LT Std 65 Medium" w:hAnsi="Avenir LT Std 65 Medium"/>
                          <w:b/>
                          <w:color w:val="2C58A4"/>
                          <w:sz w:val="48"/>
                        </w:rPr>
                      </w:pPr>
                      <w:r>
                        <w:rPr>
                          <w:rFonts w:ascii="Avenir LT Std 65 Medium" w:hAnsi="Avenir LT Std 65 Medium"/>
                          <w:b/>
                          <w:color w:val="2C58A4"/>
                          <w:sz w:val="48"/>
                        </w:rPr>
                        <w:t>Insert Club Name – All Stars Cricket</w:t>
                      </w:r>
                    </w:p>
                    <w:p w14:paraId="7C850A06" w14:textId="77777777" w:rsidR="00B44359" w:rsidRDefault="00B44359" w:rsidP="008A09D7">
                      <w:pPr>
                        <w:jc w:val="center"/>
                      </w:pPr>
                    </w:p>
                  </w:txbxContent>
                </v:textbox>
                <w10:wrap type="square" anchorx="margin"/>
              </v:shape>
            </w:pict>
          </mc:Fallback>
        </mc:AlternateContent>
      </w:r>
      <w:r w:rsidR="000F36E0" w:rsidRPr="008A09D7">
        <w:rPr>
          <w:rFonts w:ascii="Avenir LT Std 35 Light" w:eastAsia="Arial" w:hAnsi="Avenir LT Std 35 Light"/>
          <w:iCs/>
          <w:noProof/>
          <w:color w:val="000000"/>
          <w:sz w:val="28"/>
          <w:szCs w:val="28"/>
        </w:rPr>
        <w:drawing>
          <wp:anchor distT="0" distB="0" distL="114300" distR="114300" simplePos="0" relativeHeight="251659264" behindDoc="0" locked="0" layoutInCell="1" allowOverlap="1" wp14:anchorId="11ADA33F" wp14:editId="276DA5D8">
            <wp:simplePos x="0" y="0"/>
            <wp:positionH relativeFrom="page">
              <wp:posOffset>95885</wp:posOffset>
            </wp:positionH>
            <wp:positionV relativeFrom="paragraph">
              <wp:posOffset>-363105</wp:posOffset>
            </wp:positionV>
            <wp:extent cx="1526425" cy="1526425"/>
            <wp:effectExtent l="0" t="0" r="0" b="0"/>
            <wp:wrapNone/>
            <wp:docPr id="17" name="Picture 17" descr="C:\Users\daniel.pilling\Desktop\Assets 2 2\Assets 2 2\Logo\asc_logo_4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el.pilling\Desktop\Assets 2 2\Assets 2 2\Logo\asc_logo_4c-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6425" cy="152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9D7" w:rsidRPr="00EB51F9">
        <w:rPr>
          <w:rFonts w:ascii="Avenir LT Std 65 Medium" w:hAnsi="Avenir LT Std 65 Medium"/>
          <w:b/>
          <w:noProof/>
          <w:color w:val="EA622D"/>
          <w:sz w:val="22"/>
          <w:szCs w:val="19"/>
          <w:u w:val="single"/>
        </w:rPr>
        <mc:AlternateContent>
          <mc:Choice Requires="wps">
            <w:drawing>
              <wp:anchor distT="45720" distB="45720" distL="114300" distR="114300" simplePos="0" relativeHeight="251670528" behindDoc="0" locked="1" layoutInCell="1" allowOverlap="1" wp14:anchorId="3C270681" wp14:editId="15671B2F">
                <wp:simplePos x="0" y="0"/>
                <wp:positionH relativeFrom="margin">
                  <wp:posOffset>3416300</wp:posOffset>
                </wp:positionH>
                <wp:positionV relativeFrom="paragraph">
                  <wp:posOffset>630555</wp:posOffset>
                </wp:positionV>
                <wp:extent cx="3761105" cy="44577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445770"/>
                        </a:xfrm>
                        <a:prstGeom prst="rect">
                          <a:avLst/>
                        </a:prstGeom>
                        <a:noFill/>
                        <a:ln w="9525">
                          <a:noFill/>
                          <a:miter lim="800000"/>
                          <a:headEnd/>
                          <a:tailEnd/>
                        </a:ln>
                      </wps:spPr>
                      <wps:txbx>
                        <w:txbxContent>
                          <w:p w14:paraId="32D46789" w14:textId="43B29562" w:rsidR="00B44359" w:rsidRPr="00F21A15" w:rsidRDefault="00B44359" w:rsidP="008A09D7">
                            <w:pPr>
                              <w:spacing w:before="40" w:after="40"/>
                              <w:ind w:right="1134"/>
                              <w:jc w:val="center"/>
                              <w:rPr>
                                <w:rFonts w:ascii="Avenir LT Std 65 Medium" w:hAnsi="Avenir LT Std 65 Medium"/>
                                <w:b/>
                                <w:color w:val="EA622D"/>
                                <w:sz w:val="28"/>
                                <w:szCs w:val="19"/>
                              </w:rPr>
                            </w:pPr>
                            <w:r>
                              <w:rPr>
                                <w:rFonts w:ascii="Avenir LT Std 65 Medium" w:hAnsi="Avenir LT Std 65 Medium"/>
                                <w:color w:val="EA622D"/>
                                <w:sz w:val="28"/>
                                <w:szCs w:val="19"/>
                              </w:rPr>
                              <w:t>Photography and Video Consent</w:t>
                            </w:r>
                          </w:p>
                          <w:p w14:paraId="1994BF33" w14:textId="77777777" w:rsidR="00B44359" w:rsidRPr="00F21A15" w:rsidRDefault="00B44359" w:rsidP="008A09D7">
                            <w:pPr>
                              <w:spacing w:before="40" w:after="40"/>
                              <w:ind w:right="1134"/>
                              <w:jc w:val="center"/>
                              <w:rPr>
                                <w:rFonts w:ascii="Avenir LT Std 65 Medium" w:hAnsi="Avenir LT Std 65 Medium"/>
                                <w:b/>
                                <w:color w:val="EA622D"/>
                                <w:sz w:val="28"/>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70681" id="_x0000_s1027" type="#_x0000_t202" style="position:absolute;left:0;text-align:left;margin-left:269pt;margin-top:49.65pt;width:296.15pt;height:35.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" filled="f" stroked="f">
                <v:textbox>
                  <w:txbxContent>
                    <w:p w14:paraId="32D46789" w14:textId="43B29562" w:rsidR="00B44359" w:rsidRPr="00F21A15" w:rsidRDefault="00B44359" w:rsidP="008A09D7">
                      <w:pPr>
                        <w:spacing w:before="40" w:after="40"/>
                        <w:ind w:right="1134"/>
                        <w:jc w:val="center"/>
                        <w:rPr>
                          <w:rFonts w:ascii="Avenir LT Std 65 Medium" w:hAnsi="Avenir LT Std 65 Medium"/>
                          <w:b/>
                          <w:color w:val="EA622D"/>
                          <w:sz w:val="28"/>
                          <w:szCs w:val="19"/>
                        </w:rPr>
                      </w:pPr>
                      <w:r>
                        <w:rPr>
                          <w:rFonts w:ascii="Avenir LT Std 65 Medium" w:hAnsi="Avenir LT Std 65 Medium"/>
                          <w:color w:val="EA622D"/>
                          <w:sz w:val="28"/>
                          <w:szCs w:val="19"/>
                        </w:rPr>
                        <w:t>Photography and Video Consent</w:t>
                      </w:r>
                    </w:p>
                    <w:p w14:paraId="1994BF33" w14:textId="77777777" w:rsidR="00B44359" w:rsidRPr="00F21A15" w:rsidRDefault="00B44359" w:rsidP="008A09D7">
                      <w:pPr>
                        <w:spacing w:before="40" w:after="40"/>
                        <w:ind w:right="1134"/>
                        <w:jc w:val="center"/>
                        <w:rPr>
                          <w:rFonts w:ascii="Avenir LT Std 65 Medium" w:hAnsi="Avenir LT Std 65 Medium"/>
                          <w:b/>
                          <w:color w:val="EA622D"/>
                          <w:sz w:val="28"/>
                          <w:szCs w:val="19"/>
                        </w:rPr>
                      </w:pPr>
                    </w:p>
                  </w:txbxContent>
                </v:textbox>
                <w10:wrap type="square" anchorx="margin"/>
                <w10:anchorlock/>
              </v:shape>
            </w:pict>
          </mc:Fallback>
        </mc:AlternateContent>
      </w:r>
    </w:p>
    <w:p w14:paraId="55284527" w14:textId="316FF244" w:rsidR="00CC6061" w:rsidRPr="001603DF" w:rsidRDefault="00CC6061" w:rsidP="00CC6061">
      <w:pPr>
        <w:spacing w:after="8" w:line="120" w:lineRule="exact"/>
        <w:ind w:left="-993"/>
        <w:rPr>
          <w:rFonts w:asciiTheme="minorHAnsi" w:eastAsia="Arial" w:hAnsiTheme="minorHAnsi"/>
          <w:sz w:val="24"/>
          <w:szCs w:val="24"/>
        </w:rPr>
      </w:pPr>
    </w:p>
    <w:p w14:paraId="2B44703B" w14:textId="6C633BD0" w:rsidR="00CC6061" w:rsidRDefault="00CC6061" w:rsidP="00CC6061">
      <w:pPr>
        <w:spacing w:line="276" w:lineRule="auto"/>
        <w:ind w:left="-993" w:right="625"/>
        <w:rPr>
          <w:rFonts w:ascii="Avenir LT Std 35 Light" w:eastAsia="Arial" w:hAnsi="Avenir LT Std 35 Light"/>
          <w:color w:val="000000"/>
          <w:spacing w:val="1"/>
          <w:sz w:val="28"/>
          <w:szCs w:val="28"/>
        </w:rPr>
      </w:pPr>
    </w:p>
    <w:p w14:paraId="4C31ECC2" w14:textId="5D690170" w:rsidR="000F36E0" w:rsidRDefault="000F36E0" w:rsidP="00CC6061">
      <w:pPr>
        <w:spacing w:line="276" w:lineRule="auto"/>
        <w:ind w:left="-993" w:right="625"/>
        <w:rPr>
          <w:rFonts w:ascii="Avenir LT Std 35 Light" w:eastAsia="Arial" w:hAnsi="Avenir LT Std 35 Light"/>
          <w:color w:val="000000"/>
          <w:spacing w:val="1"/>
          <w:sz w:val="28"/>
          <w:szCs w:val="28"/>
        </w:rPr>
      </w:pPr>
    </w:p>
    <w:p w14:paraId="7C14D890" w14:textId="79202E26" w:rsidR="00F21930" w:rsidRDefault="00F21930" w:rsidP="00607698">
      <w:pPr>
        <w:spacing w:line="276" w:lineRule="auto"/>
        <w:ind w:left="-993" w:right="625"/>
        <w:rPr>
          <w:rFonts w:ascii="Avenir LT Std 35 Light" w:eastAsia="Arial" w:hAnsi="Avenir LT Std 35 Light"/>
          <w:color w:val="000000"/>
          <w:spacing w:val="1"/>
          <w:sz w:val="28"/>
          <w:szCs w:val="28"/>
        </w:rPr>
      </w:pPr>
      <w:r w:rsidRPr="00FB7C1A">
        <w:rPr>
          <w:rFonts w:ascii="Avenir LT Std 65 Medium" w:hAnsi="Avenir LT Std 65 Medium"/>
          <w:b/>
          <w:noProof/>
          <w:color w:val="EA622D"/>
          <w:sz w:val="22"/>
          <w:szCs w:val="19"/>
        </w:rPr>
        <mc:AlternateContent>
          <mc:Choice Requires="wps">
            <w:drawing>
              <wp:anchor distT="45720" distB="45720" distL="114300" distR="114300" simplePos="0" relativeHeight="251672576" behindDoc="0" locked="0" layoutInCell="1" allowOverlap="1" wp14:anchorId="55244009" wp14:editId="6497F0D1">
                <wp:simplePos x="0" y="0"/>
                <wp:positionH relativeFrom="margin">
                  <wp:posOffset>640080</wp:posOffset>
                </wp:positionH>
                <wp:positionV relativeFrom="paragraph">
                  <wp:posOffset>494145</wp:posOffset>
                </wp:positionV>
                <wp:extent cx="8899525" cy="129667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9525" cy="1296670"/>
                        </a:xfrm>
                        <a:prstGeom prst="rect">
                          <a:avLst/>
                        </a:prstGeom>
                        <a:noFill/>
                        <a:ln w="9525">
                          <a:noFill/>
                          <a:miter lim="800000"/>
                          <a:headEnd/>
                          <a:tailEnd/>
                        </a:ln>
                      </wps:spPr>
                      <wps:txbx>
                        <w:txbxContent>
                          <w:p w14:paraId="021B8F66" w14:textId="47F4AAFF" w:rsidR="00B44359" w:rsidRPr="00F21930" w:rsidRDefault="00B44359" w:rsidP="004D7B6D">
                            <w:pPr>
                              <w:spacing w:before="40" w:after="40"/>
                              <w:ind w:right="1134"/>
                              <w:rPr>
                                <w:rFonts w:ascii="Avenir LT Std 35 Light" w:eastAsia="Arial" w:hAnsi="Avenir LT Std 35 Light"/>
                                <w:iCs/>
                                <w:color w:val="000000"/>
                                <w:sz w:val="32"/>
                                <w:szCs w:val="28"/>
                              </w:rPr>
                            </w:pPr>
                            <w:r w:rsidRPr="00F21930">
                              <w:rPr>
                                <w:rFonts w:ascii="Avenir LT Std 35 Light" w:hAnsi="Avenir LT Std 35 Light"/>
                                <w:b/>
                                <w:color w:val="FF0000"/>
                                <w:sz w:val="32"/>
                                <w:szCs w:val="28"/>
                              </w:rPr>
                              <w:t xml:space="preserve">(Insert club name) </w:t>
                            </w:r>
                            <w:r w:rsidRPr="00F21930">
                              <w:rPr>
                                <w:rFonts w:ascii="Avenir LT Std 35 Light" w:hAnsi="Avenir LT Std 35 Light"/>
                                <w:b/>
                                <w:color w:val="FFFFFF" w:themeColor="background1"/>
                                <w:sz w:val="32"/>
                                <w:szCs w:val="28"/>
                              </w:rPr>
                              <w:t>recognises the need to ensure the welfare and safety of all children in cricket. As part of this commitment we will not permit photographs, video images or other images of children to be taken or used without the consent of the Parent / Guardian.</w:t>
                            </w:r>
                          </w:p>
                          <w:p w14:paraId="0BD193B0" w14:textId="77777777" w:rsidR="00B44359" w:rsidRPr="00F21930" w:rsidRDefault="00B44359" w:rsidP="000F36E0">
                            <w:pPr>
                              <w:spacing w:before="40" w:after="40"/>
                              <w:ind w:right="1134"/>
                              <w:jc w:val="center"/>
                              <w:rPr>
                                <w:rFonts w:ascii="Avenir LT Std 35 Light" w:hAnsi="Avenir LT Std 35 Light"/>
                                <w:b/>
                                <w:color w:val="FFFFFF" w:themeColor="background1"/>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44009" id="_x0000_s1028" type="#_x0000_t202" style="position:absolute;left:0;text-align:left;margin-left:50.4pt;margin-top:38.9pt;width:700.75pt;height:102.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" filled="f" stroked="f">
                <v:textbox>
                  <w:txbxContent>
                    <w:p w14:paraId="021B8F66" w14:textId="47F4AAFF" w:rsidR="00B44359" w:rsidRPr="00F21930" w:rsidRDefault="00B44359" w:rsidP="004D7B6D">
                      <w:pPr>
                        <w:spacing w:before="40" w:after="40"/>
                        <w:ind w:right="1134"/>
                        <w:rPr>
                          <w:rFonts w:ascii="Avenir LT Std 35 Light" w:eastAsia="Arial" w:hAnsi="Avenir LT Std 35 Light"/>
                          <w:iCs/>
                          <w:color w:val="000000"/>
                          <w:sz w:val="32"/>
                          <w:szCs w:val="28"/>
                        </w:rPr>
                      </w:pPr>
                      <w:r w:rsidRPr="00F21930">
                        <w:rPr>
                          <w:rFonts w:ascii="Avenir LT Std 35 Light" w:hAnsi="Avenir LT Std 35 Light"/>
                          <w:b/>
                          <w:color w:val="FF0000"/>
                          <w:sz w:val="32"/>
                          <w:szCs w:val="28"/>
                        </w:rPr>
                        <w:t xml:space="preserve">(Insert club name) </w:t>
                      </w:r>
                      <w:r w:rsidRPr="00F21930">
                        <w:rPr>
                          <w:rFonts w:ascii="Avenir LT Std 35 Light" w:hAnsi="Avenir LT Std 35 Light"/>
                          <w:b/>
                          <w:color w:val="FFFFFF" w:themeColor="background1"/>
                          <w:sz w:val="32"/>
                          <w:szCs w:val="28"/>
                        </w:rPr>
                        <w:t>recognises the need to ensure the welfare and safety of all children in cricket. As part of this commitment we will not permit photographs, video images or other images of children to be taken or used without the consent of the Parent / Guardian.</w:t>
                      </w:r>
                    </w:p>
                    <w:p w14:paraId="0BD193B0" w14:textId="77777777" w:rsidR="00B44359" w:rsidRPr="00F21930" w:rsidRDefault="00B44359" w:rsidP="000F36E0">
                      <w:pPr>
                        <w:spacing w:before="40" w:after="40"/>
                        <w:ind w:right="1134"/>
                        <w:jc w:val="center"/>
                        <w:rPr>
                          <w:rFonts w:ascii="Avenir LT Std 35 Light" w:hAnsi="Avenir LT Std 35 Light"/>
                          <w:b/>
                          <w:color w:val="FFFFFF" w:themeColor="background1"/>
                          <w:sz w:val="32"/>
                          <w:szCs w:val="28"/>
                        </w:rPr>
                      </w:pPr>
                    </w:p>
                  </w:txbxContent>
                </v:textbox>
                <w10:wrap anchorx="margin"/>
              </v:shape>
            </w:pict>
          </mc:Fallback>
        </mc:AlternateContent>
      </w:r>
      <w:r w:rsidRPr="000F63B4">
        <w:rPr>
          <w:noProof/>
        </w:rPr>
        <w:drawing>
          <wp:anchor distT="0" distB="0" distL="114300" distR="114300" simplePos="0" relativeHeight="251664384" behindDoc="0" locked="0" layoutInCell="1" allowOverlap="1" wp14:anchorId="0B51D896" wp14:editId="0B22DFA1">
            <wp:simplePos x="0" y="0"/>
            <wp:positionH relativeFrom="margin">
              <wp:posOffset>224155</wp:posOffset>
            </wp:positionH>
            <wp:positionV relativeFrom="paragraph">
              <wp:posOffset>344805</wp:posOffset>
            </wp:positionV>
            <wp:extent cx="9315450" cy="1362710"/>
            <wp:effectExtent l="0" t="0" r="0" b="8890"/>
            <wp:wrapSquare wrapText="bothSides"/>
            <wp:docPr id="2" name="Picture 2" descr="C:\Users\daniel.pilling\OneDrive - England &amp; Wales Cricket Board Ltd\2017\Comms. &amp; Branding\Assets 2 2\Assets 2 2\Text Boxes\text_b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pilling\OneDrive - England &amp; Wales Cricket Board Ltd\2017\Comms. &amp; Branding\Assets 2 2\Assets 2 2\Text Boxes\text_box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15450" cy="1362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0B800" w14:textId="77777777" w:rsidR="00607698" w:rsidRPr="00607698" w:rsidRDefault="00607698" w:rsidP="00607698">
      <w:pPr>
        <w:spacing w:line="276" w:lineRule="auto"/>
        <w:ind w:left="-993" w:right="625"/>
        <w:rPr>
          <w:rFonts w:ascii="Avenir LT Std 35 Light" w:eastAsia="Arial" w:hAnsi="Avenir LT Std 35 Light"/>
          <w:color w:val="000000"/>
          <w:spacing w:val="1"/>
          <w:sz w:val="28"/>
          <w:szCs w:val="28"/>
        </w:rPr>
      </w:pPr>
    </w:p>
    <w:p w14:paraId="7750EE21" w14:textId="4A851D7E" w:rsidR="00B44359" w:rsidRDefault="00CC6061" w:rsidP="00E805C6">
      <w:pPr>
        <w:spacing w:line="276" w:lineRule="auto"/>
        <w:ind w:left="720" w:right="625"/>
        <w:rPr>
          <w:rFonts w:ascii="Avenir LT Std" w:eastAsia="Arial" w:hAnsi="Avenir LT Std"/>
          <w:color w:val="2F5496" w:themeColor="accent1" w:themeShade="BF"/>
          <w:sz w:val="32"/>
          <w:szCs w:val="28"/>
        </w:rPr>
      </w:pPr>
      <w:r w:rsidRPr="00554B46">
        <w:rPr>
          <w:rFonts w:ascii="Avenir LT Std" w:eastAsia="Arial" w:hAnsi="Avenir LT Std"/>
          <w:iCs/>
          <w:color w:val="2F5496" w:themeColor="accent1" w:themeShade="BF"/>
          <w:sz w:val="32"/>
          <w:szCs w:val="28"/>
        </w:rPr>
        <w:t>The</w:t>
      </w:r>
      <w:r w:rsidRPr="00554B46">
        <w:rPr>
          <w:rFonts w:ascii="Avenir LT Std" w:eastAsia="Arial" w:hAnsi="Avenir LT Std"/>
          <w:color w:val="2F5496" w:themeColor="accent1" w:themeShade="BF"/>
          <w:sz w:val="32"/>
          <w:szCs w:val="28"/>
        </w:rPr>
        <w:t xml:space="preserve"> </w:t>
      </w:r>
      <w:r w:rsidR="007A1D39">
        <w:rPr>
          <w:rFonts w:ascii="Avenir LT Std" w:eastAsia="Arial" w:hAnsi="Avenir LT Std"/>
          <w:iCs/>
          <w:color w:val="2F5496" w:themeColor="accent1" w:themeShade="BF"/>
          <w:sz w:val="32"/>
          <w:szCs w:val="28"/>
        </w:rPr>
        <w:t>C</w:t>
      </w:r>
      <w:r w:rsidRPr="00554B46">
        <w:rPr>
          <w:rFonts w:ascii="Avenir LT Std" w:eastAsia="Arial" w:hAnsi="Avenir LT Std"/>
          <w:iCs/>
          <w:color w:val="2F5496" w:themeColor="accent1" w:themeShade="BF"/>
          <w:sz w:val="32"/>
          <w:szCs w:val="28"/>
        </w:rPr>
        <w:t>lub</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wi</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l</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t</w:t>
      </w:r>
      <w:r w:rsidRPr="00554B46">
        <w:rPr>
          <w:rFonts w:ascii="Avenir LT Std" w:eastAsia="Arial" w:hAnsi="Avenir LT Std"/>
          <w:iCs/>
          <w:color w:val="2F5496" w:themeColor="accent1" w:themeShade="BF"/>
          <w:spacing w:val="-2"/>
          <w:sz w:val="32"/>
          <w:szCs w:val="28"/>
        </w:rPr>
        <w:t>a</w:t>
      </w:r>
      <w:r w:rsidRPr="00554B46">
        <w:rPr>
          <w:rFonts w:ascii="Avenir LT Std" w:eastAsia="Arial" w:hAnsi="Avenir LT Std"/>
          <w:iCs/>
          <w:color w:val="2F5496" w:themeColor="accent1" w:themeShade="BF"/>
          <w:sz w:val="32"/>
          <w:szCs w:val="28"/>
        </w:rPr>
        <w:t>ke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steps</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to</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e</w:t>
      </w:r>
      <w:r w:rsidRPr="00554B46">
        <w:rPr>
          <w:rFonts w:ascii="Avenir LT Std" w:eastAsia="Arial" w:hAnsi="Avenir LT Std"/>
          <w:iCs/>
          <w:color w:val="2F5496" w:themeColor="accent1" w:themeShade="BF"/>
          <w:spacing w:val="-1"/>
          <w:sz w:val="32"/>
          <w:szCs w:val="28"/>
        </w:rPr>
        <w:t>n</w:t>
      </w:r>
      <w:r w:rsidRPr="00554B46">
        <w:rPr>
          <w:rFonts w:ascii="Avenir LT Std" w:eastAsia="Arial" w:hAnsi="Avenir LT Std"/>
          <w:iCs/>
          <w:color w:val="2F5496" w:themeColor="accent1" w:themeShade="BF"/>
          <w:sz w:val="32"/>
          <w:szCs w:val="28"/>
        </w:rPr>
        <w:t>sure</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th</w:t>
      </w:r>
      <w:r w:rsidRPr="00554B46">
        <w:rPr>
          <w:rFonts w:ascii="Avenir LT Std" w:eastAsia="Arial" w:hAnsi="Avenir LT Std"/>
          <w:iCs/>
          <w:color w:val="2F5496" w:themeColor="accent1" w:themeShade="BF"/>
          <w:spacing w:val="-2"/>
          <w:sz w:val="32"/>
          <w:szCs w:val="28"/>
        </w:rPr>
        <w:t>a</w:t>
      </w:r>
      <w:r w:rsidRPr="00554B46">
        <w:rPr>
          <w:rFonts w:ascii="Avenir LT Std" w:eastAsia="Arial" w:hAnsi="Avenir LT Std"/>
          <w:iCs/>
          <w:color w:val="2F5496" w:themeColor="accent1" w:themeShade="BF"/>
          <w:sz w:val="32"/>
          <w:szCs w:val="28"/>
        </w:rPr>
        <w:t>t</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the</w:t>
      </w:r>
      <w:r w:rsidRPr="00554B46">
        <w:rPr>
          <w:rFonts w:ascii="Avenir LT Std" w:eastAsia="Arial" w:hAnsi="Avenir LT Std"/>
          <w:color w:val="2F5496" w:themeColor="accent1" w:themeShade="BF"/>
          <w:sz w:val="32"/>
          <w:szCs w:val="28"/>
        </w:rPr>
        <w:t xml:space="preserve"> </w:t>
      </w:r>
      <w:r w:rsidR="007A1D39">
        <w:rPr>
          <w:rFonts w:ascii="Avenir LT Std" w:eastAsia="Arial" w:hAnsi="Avenir LT Std"/>
          <w:color w:val="2F5496" w:themeColor="accent1" w:themeShade="BF"/>
          <w:sz w:val="32"/>
          <w:szCs w:val="28"/>
        </w:rPr>
        <w:t xml:space="preserve">photographs, </w:t>
      </w:r>
      <w:r w:rsidRPr="00554B46">
        <w:rPr>
          <w:rFonts w:ascii="Avenir LT Std" w:eastAsia="Arial" w:hAnsi="Avenir LT Std"/>
          <w:iCs/>
          <w:color w:val="2F5496" w:themeColor="accent1" w:themeShade="BF"/>
          <w:spacing w:val="-2"/>
          <w:sz w:val="32"/>
          <w:szCs w:val="28"/>
        </w:rPr>
        <w:t>i</w:t>
      </w:r>
      <w:r w:rsidRPr="00554B46">
        <w:rPr>
          <w:rFonts w:ascii="Avenir LT Std" w:eastAsia="Arial" w:hAnsi="Avenir LT Std"/>
          <w:iCs/>
          <w:color w:val="2F5496" w:themeColor="accent1" w:themeShade="BF"/>
          <w:sz w:val="32"/>
          <w:szCs w:val="28"/>
        </w:rPr>
        <w:t>mages</w:t>
      </w:r>
      <w:r w:rsidR="007A1D39">
        <w:rPr>
          <w:rFonts w:ascii="Avenir LT Std" w:eastAsia="Arial" w:hAnsi="Avenir LT Std"/>
          <w:iCs/>
          <w:color w:val="2F5496" w:themeColor="accent1" w:themeShade="BF"/>
          <w:sz w:val="32"/>
          <w:szCs w:val="28"/>
        </w:rPr>
        <w:t xml:space="preserve"> and </w:t>
      </w:r>
      <w:r w:rsidRPr="00554B46">
        <w:rPr>
          <w:rFonts w:ascii="Avenir LT Std" w:eastAsia="Arial" w:hAnsi="Avenir LT Std"/>
          <w:iCs/>
          <w:color w:val="2F5496" w:themeColor="accent1" w:themeShade="BF"/>
          <w:sz w:val="32"/>
          <w:szCs w:val="28"/>
        </w:rPr>
        <w:t>foota</w:t>
      </w:r>
      <w:r w:rsidRPr="00554B46">
        <w:rPr>
          <w:rFonts w:ascii="Avenir LT Std" w:eastAsia="Arial" w:hAnsi="Avenir LT Std"/>
          <w:iCs/>
          <w:color w:val="2F5496" w:themeColor="accent1" w:themeShade="BF"/>
          <w:spacing w:val="-2"/>
          <w:sz w:val="32"/>
          <w:szCs w:val="28"/>
        </w:rPr>
        <w:t>g</w:t>
      </w:r>
      <w:r w:rsidRPr="00554B46">
        <w:rPr>
          <w:rFonts w:ascii="Avenir LT Std" w:eastAsia="Arial" w:hAnsi="Avenir LT Std"/>
          <w:iCs/>
          <w:color w:val="2F5496" w:themeColor="accent1" w:themeShade="BF"/>
          <w:sz w:val="32"/>
          <w:szCs w:val="28"/>
        </w:rPr>
        <w:t>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2"/>
          <w:sz w:val="32"/>
          <w:szCs w:val="28"/>
        </w:rPr>
        <w:t>a</w:t>
      </w:r>
      <w:r w:rsidRPr="00554B46">
        <w:rPr>
          <w:rFonts w:ascii="Avenir LT Std" w:eastAsia="Arial" w:hAnsi="Avenir LT Std"/>
          <w:iCs/>
          <w:color w:val="2F5496" w:themeColor="accent1" w:themeShade="BF"/>
          <w:sz w:val="32"/>
          <w:szCs w:val="28"/>
        </w:rPr>
        <w:t>re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used</w:t>
      </w:r>
      <w:r w:rsidRPr="00554B46">
        <w:rPr>
          <w:rFonts w:ascii="Avenir LT Std" w:eastAsia="Arial" w:hAnsi="Avenir LT Std"/>
          <w:color w:val="2F5496" w:themeColor="accent1" w:themeShade="BF"/>
          <w:spacing w:val="-3"/>
          <w:sz w:val="32"/>
          <w:szCs w:val="28"/>
        </w:rPr>
        <w:t xml:space="preserve"> </w:t>
      </w:r>
      <w:r w:rsidRPr="00554B46">
        <w:rPr>
          <w:rFonts w:ascii="Avenir LT Std" w:eastAsia="Arial" w:hAnsi="Avenir LT Std"/>
          <w:iCs/>
          <w:color w:val="2F5496" w:themeColor="accent1" w:themeShade="BF"/>
          <w:sz w:val="32"/>
          <w:szCs w:val="28"/>
        </w:rPr>
        <w:t>so</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e</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y</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1"/>
          <w:sz w:val="32"/>
          <w:szCs w:val="28"/>
        </w:rPr>
        <w:t>f</w:t>
      </w:r>
      <w:r w:rsidRPr="00554B46">
        <w:rPr>
          <w:rFonts w:ascii="Avenir LT Std" w:eastAsia="Arial" w:hAnsi="Avenir LT Std"/>
          <w:iCs/>
          <w:color w:val="2F5496" w:themeColor="accent1" w:themeShade="BF"/>
          <w:sz w:val="32"/>
          <w:szCs w:val="28"/>
        </w:rPr>
        <w:t>or</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the</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p</w:t>
      </w:r>
      <w:r w:rsidRPr="00554B46">
        <w:rPr>
          <w:rFonts w:ascii="Avenir LT Std" w:eastAsia="Arial" w:hAnsi="Avenir LT Std"/>
          <w:iCs/>
          <w:color w:val="2F5496" w:themeColor="accent1" w:themeShade="BF"/>
          <w:spacing w:val="-1"/>
          <w:sz w:val="32"/>
          <w:szCs w:val="28"/>
        </w:rPr>
        <w:t>u</w:t>
      </w:r>
      <w:r w:rsidRPr="00554B46">
        <w:rPr>
          <w:rFonts w:ascii="Avenir LT Std" w:eastAsia="Arial" w:hAnsi="Avenir LT Std"/>
          <w:iCs/>
          <w:color w:val="2F5496" w:themeColor="accent1" w:themeShade="BF"/>
          <w:sz w:val="32"/>
          <w:szCs w:val="28"/>
        </w:rPr>
        <w:t>rpo</w:t>
      </w:r>
      <w:r w:rsidRPr="00554B46">
        <w:rPr>
          <w:rFonts w:ascii="Avenir LT Std" w:eastAsia="Arial" w:hAnsi="Avenir LT Std"/>
          <w:iCs/>
          <w:color w:val="2F5496" w:themeColor="accent1" w:themeShade="BF"/>
          <w:spacing w:val="-2"/>
          <w:sz w:val="32"/>
          <w:szCs w:val="28"/>
        </w:rPr>
        <w:t>s</w:t>
      </w:r>
      <w:r w:rsidRPr="00554B46">
        <w:rPr>
          <w:rFonts w:ascii="Avenir LT Std" w:eastAsia="Arial" w:hAnsi="Avenir LT Std"/>
          <w:iCs/>
          <w:color w:val="2F5496" w:themeColor="accent1" w:themeShade="BF"/>
          <w:sz w:val="32"/>
          <w:szCs w:val="28"/>
        </w:rPr>
        <w:t>e</w:t>
      </w:r>
      <w:r w:rsidRPr="00554B46">
        <w:rPr>
          <w:rFonts w:ascii="Avenir LT Std" w:eastAsia="Arial" w:hAnsi="Avenir LT Std"/>
          <w:color w:val="2F5496" w:themeColor="accent1" w:themeShade="BF"/>
          <w:spacing w:val="-2"/>
          <w:sz w:val="32"/>
          <w:szCs w:val="28"/>
        </w:rPr>
        <w:t xml:space="preserve"> </w:t>
      </w:r>
      <w:r w:rsidRPr="00554B46">
        <w:rPr>
          <w:rFonts w:ascii="Avenir LT Std" w:eastAsia="Arial" w:hAnsi="Avenir LT Std"/>
          <w:iCs/>
          <w:color w:val="2F5496" w:themeColor="accent1" w:themeShade="BF"/>
          <w:spacing w:val="-2"/>
          <w:sz w:val="32"/>
          <w:szCs w:val="28"/>
        </w:rPr>
        <w:t>i</w:t>
      </w:r>
      <w:r w:rsidRPr="00554B46">
        <w:rPr>
          <w:rFonts w:ascii="Avenir LT Std" w:eastAsia="Arial" w:hAnsi="Avenir LT Std"/>
          <w:iCs/>
          <w:color w:val="2F5496" w:themeColor="accent1" w:themeShade="BF"/>
          <w:sz w:val="32"/>
          <w:szCs w:val="28"/>
        </w:rPr>
        <w:t>ntende</w:t>
      </w:r>
      <w:r w:rsidRPr="00554B46">
        <w:rPr>
          <w:rFonts w:ascii="Avenir LT Std" w:eastAsia="Arial" w:hAnsi="Avenir LT Std"/>
          <w:iCs/>
          <w:color w:val="2F5496" w:themeColor="accent1" w:themeShade="BF"/>
          <w:spacing w:val="-3"/>
          <w:sz w:val="32"/>
          <w:szCs w:val="28"/>
        </w:rPr>
        <w:t>d</w:t>
      </w:r>
      <w:r w:rsidRPr="00554B46">
        <w:rPr>
          <w:rFonts w:ascii="Avenir LT Std" w:eastAsia="Arial" w:hAnsi="Avenir LT Std"/>
          <w:iCs/>
          <w:color w:val="2F5496" w:themeColor="accent1" w:themeShade="BF"/>
          <w:sz w:val="32"/>
          <w:szCs w:val="28"/>
        </w:rPr>
        <w:t>,</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1"/>
          <w:sz w:val="32"/>
          <w:szCs w:val="28"/>
        </w:rPr>
        <w:t>w</w:t>
      </w:r>
      <w:r w:rsidRPr="00554B46">
        <w:rPr>
          <w:rFonts w:ascii="Avenir LT Std" w:eastAsia="Arial" w:hAnsi="Avenir LT Std"/>
          <w:iCs/>
          <w:color w:val="2F5496" w:themeColor="accent1" w:themeShade="BF"/>
          <w:sz w:val="32"/>
          <w:szCs w:val="28"/>
        </w:rPr>
        <w:t>h</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ch</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is</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the</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pr</w:t>
      </w:r>
      <w:r w:rsidRPr="00554B46">
        <w:rPr>
          <w:rFonts w:ascii="Avenir LT Std" w:eastAsia="Arial" w:hAnsi="Avenir LT Std"/>
          <w:iCs/>
          <w:color w:val="2F5496" w:themeColor="accent1" w:themeShade="BF"/>
          <w:spacing w:val="-2"/>
          <w:sz w:val="32"/>
          <w:szCs w:val="28"/>
        </w:rPr>
        <w:t>o</w:t>
      </w:r>
      <w:r w:rsidRPr="00554B46">
        <w:rPr>
          <w:rFonts w:ascii="Avenir LT Std" w:eastAsia="Arial" w:hAnsi="Avenir LT Std"/>
          <w:iCs/>
          <w:color w:val="2F5496" w:themeColor="accent1" w:themeShade="BF"/>
          <w:sz w:val="32"/>
          <w:szCs w:val="28"/>
        </w:rPr>
        <w:t>motion</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2"/>
          <w:sz w:val="32"/>
          <w:szCs w:val="28"/>
        </w:rPr>
        <w:t>a</w:t>
      </w:r>
      <w:r w:rsidRPr="00554B46">
        <w:rPr>
          <w:rFonts w:ascii="Avenir LT Std" w:eastAsia="Arial" w:hAnsi="Avenir LT Std"/>
          <w:iCs/>
          <w:color w:val="2F5496" w:themeColor="accent1" w:themeShade="BF"/>
          <w:sz w:val="32"/>
          <w:szCs w:val="28"/>
        </w:rPr>
        <w:t>nd</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ce</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e</w:t>
      </w:r>
      <w:r w:rsidRPr="00554B46">
        <w:rPr>
          <w:rFonts w:ascii="Avenir LT Std" w:eastAsia="Arial" w:hAnsi="Avenir LT Std"/>
          <w:iCs/>
          <w:color w:val="2F5496" w:themeColor="accent1" w:themeShade="BF"/>
          <w:spacing w:val="-1"/>
          <w:sz w:val="32"/>
          <w:szCs w:val="28"/>
        </w:rPr>
        <w:t>b</w:t>
      </w:r>
      <w:r w:rsidRPr="00554B46">
        <w:rPr>
          <w:rFonts w:ascii="Avenir LT Std" w:eastAsia="Arial" w:hAnsi="Avenir LT Std"/>
          <w:iCs/>
          <w:color w:val="2F5496" w:themeColor="accent1" w:themeShade="BF"/>
          <w:sz w:val="32"/>
          <w:szCs w:val="28"/>
        </w:rPr>
        <w:t>ration</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of</w:t>
      </w:r>
      <w:r w:rsidRPr="00554B46">
        <w:rPr>
          <w:rFonts w:ascii="Avenir LT Std" w:eastAsia="Arial" w:hAnsi="Avenir LT Std"/>
          <w:color w:val="2F5496" w:themeColor="accent1" w:themeShade="BF"/>
          <w:spacing w:val="-1"/>
          <w:sz w:val="32"/>
          <w:szCs w:val="28"/>
        </w:rPr>
        <w:t xml:space="preserve"> All Stars Cricket</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and</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1"/>
          <w:sz w:val="32"/>
          <w:szCs w:val="28"/>
        </w:rPr>
        <w:t xml:space="preserve">the </w:t>
      </w:r>
      <w:r w:rsidR="007A1D39">
        <w:rPr>
          <w:rFonts w:ascii="Avenir LT Std" w:eastAsia="Arial" w:hAnsi="Avenir LT Std"/>
          <w:iCs/>
          <w:color w:val="2F5496" w:themeColor="accent1" w:themeShade="BF"/>
          <w:spacing w:val="-1"/>
          <w:sz w:val="32"/>
          <w:szCs w:val="28"/>
        </w:rPr>
        <w:t>C</w:t>
      </w:r>
      <w:r w:rsidRPr="00554B46">
        <w:rPr>
          <w:rFonts w:ascii="Avenir LT Std" w:eastAsia="Arial" w:hAnsi="Avenir LT Std"/>
          <w:iCs/>
          <w:color w:val="2F5496" w:themeColor="accent1" w:themeShade="BF"/>
          <w:spacing w:val="-1"/>
          <w:sz w:val="32"/>
          <w:szCs w:val="28"/>
        </w:rPr>
        <w:t>lub</w:t>
      </w:r>
      <w:r w:rsidR="007A1D39">
        <w:rPr>
          <w:rFonts w:ascii="Avenir LT Std" w:eastAsia="Arial" w:hAnsi="Avenir LT Std" w:hint="eastAsia"/>
          <w:iCs/>
          <w:color w:val="2F5496" w:themeColor="accent1" w:themeShade="BF"/>
          <w:spacing w:val="-1"/>
          <w:sz w:val="32"/>
          <w:szCs w:val="28"/>
        </w:rPr>
        <w:t>’</w:t>
      </w:r>
      <w:r w:rsidRPr="00554B46">
        <w:rPr>
          <w:rFonts w:ascii="Avenir LT Std" w:eastAsia="Arial" w:hAnsi="Avenir LT Std"/>
          <w:iCs/>
          <w:color w:val="2F5496" w:themeColor="accent1" w:themeShade="BF"/>
          <w:spacing w:val="-1"/>
          <w:sz w:val="32"/>
          <w:szCs w:val="28"/>
        </w:rPr>
        <w:t>s</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c</w:t>
      </w:r>
      <w:r w:rsidRPr="00554B46">
        <w:rPr>
          <w:rFonts w:ascii="Avenir LT Std" w:eastAsia="Arial" w:hAnsi="Avenir LT Std"/>
          <w:iCs/>
          <w:color w:val="2F5496" w:themeColor="accent1" w:themeShade="BF"/>
          <w:spacing w:val="-1"/>
          <w:sz w:val="32"/>
          <w:szCs w:val="28"/>
        </w:rPr>
        <w:t>ri</w:t>
      </w:r>
      <w:r w:rsidRPr="00554B46">
        <w:rPr>
          <w:rFonts w:ascii="Avenir LT Std" w:eastAsia="Arial" w:hAnsi="Avenir LT Std"/>
          <w:iCs/>
          <w:color w:val="2F5496" w:themeColor="accent1" w:themeShade="BF"/>
          <w:sz w:val="32"/>
          <w:szCs w:val="28"/>
        </w:rPr>
        <w:t>cketing</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activ</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ties. This will include promotion</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n</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pri</w:t>
      </w:r>
      <w:r w:rsidRPr="00554B46">
        <w:rPr>
          <w:rFonts w:ascii="Avenir LT Std" w:eastAsia="Arial" w:hAnsi="Avenir LT Std"/>
          <w:iCs/>
          <w:color w:val="2F5496" w:themeColor="accent1" w:themeShade="BF"/>
          <w:spacing w:val="-3"/>
          <w:sz w:val="32"/>
          <w:szCs w:val="28"/>
        </w:rPr>
        <w:t>n</w:t>
      </w:r>
      <w:r w:rsidRPr="00554B46">
        <w:rPr>
          <w:rFonts w:ascii="Avenir LT Std" w:eastAsia="Arial" w:hAnsi="Avenir LT Std"/>
          <w:iCs/>
          <w:color w:val="2F5496" w:themeColor="accent1" w:themeShade="BF"/>
          <w:sz w:val="32"/>
          <w:szCs w:val="28"/>
        </w:rPr>
        <w:t>t,</w:t>
      </w:r>
      <w:r w:rsidRPr="00554B46">
        <w:rPr>
          <w:rFonts w:ascii="Avenir LT Std" w:eastAsia="Arial" w:hAnsi="Avenir LT Std"/>
          <w:color w:val="2F5496" w:themeColor="accent1" w:themeShade="BF"/>
          <w:sz w:val="32"/>
          <w:szCs w:val="28"/>
        </w:rPr>
        <w:t xml:space="preserve"> the </w:t>
      </w:r>
      <w:r w:rsidR="007A1D39">
        <w:rPr>
          <w:rFonts w:ascii="Avenir LT Std" w:eastAsia="Arial" w:hAnsi="Avenir LT Std"/>
          <w:color w:val="2F5496" w:themeColor="accent1" w:themeShade="BF"/>
          <w:sz w:val="32"/>
          <w:szCs w:val="28"/>
        </w:rPr>
        <w:t>C</w:t>
      </w:r>
      <w:r w:rsidRPr="00554B46">
        <w:rPr>
          <w:rFonts w:ascii="Avenir LT Std" w:eastAsia="Arial" w:hAnsi="Avenir LT Std"/>
          <w:color w:val="2F5496" w:themeColor="accent1" w:themeShade="BF"/>
          <w:sz w:val="32"/>
          <w:szCs w:val="28"/>
        </w:rPr>
        <w:t>lub</w:t>
      </w:r>
      <w:r w:rsidR="007A1D39">
        <w:rPr>
          <w:rFonts w:ascii="Avenir LT Std" w:eastAsia="Arial" w:hAnsi="Avenir LT Std" w:hint="eastAsia"/>
          <w:color w:val="2F5496" w:themeColor="accent1" w:themeShade="BF"/>
          <w:sz w:val="32"/>
          <w:szCs w:val="28"/>
        </w:rPr>
        <w:t>’</w:t>
      </w:r>
      <w:r w:rsidRPr="00554B46">
        <w:rPr>
          <w:rFonts w:ascii="Avenir LT Std" w:eastAsia="Arial" w:hAnsi="Avenir LT Std"/>
          <w:color w:val="2F5496" w:themeColor="accent1" w:themeShade="BF"/>
          <w:sz w:val="32"/>
          <w:szCs w:val="28"/>
        </w:rPr>
        <w:t xml:space="preserve">s </w:t>
      </w:r>
      <w:r w:rsidRPr="00554B46">
        <w:rPr>
          <w:rFonts w:ascii="Avenir LT Std" w:eastAsia="Arial" w:hAnsi="Avenir LT Std"/>
          <w:iCs/>
          <w:color w:val="2F5496" w:themeColor="accent1" w:themeShade="BF"/>
          <w:spacing w:val="1"/>
          <w:sz w:val="32"/>
          <w:szCs w:val="28"/>
        </w:rPr>
        <w:t>w</w:t>
      </w:r>
      <w:r w:rsidRPr="00554B46">
        <w:rPr>
          <w:rFonts w:ascii="Avenir LT Std" w:eastAsia="Arial" w:hAnsi="Avenir LT Std"/>
          <w:iCs/>
          <w:color w:val="2F5496" w:themeColor="accent1" w:themeShade="BF"/>
          <w:sz w:val="32"/>
          <w:szCs w:val="28"/>
        </w:rPr>
        <w:t>ebsite and</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soc</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al</w:t>
      </w:r>
      <w:r w:rsidRPr="00554B46">
        <w:rPr>
          <w:rFonts w:ascii="Avenir LT Std" w:eastAsia="Arial" w:hAnsi="Avenir LT Std"/>
          <w:color w:val="2F5496" w:themeColor="accent1" w:themeShade="BF"/>
          <w:spacing w:val="-3"/>
          <w:sz w:val="32"/>
          <w:szCs w:val="28"/>
        </w:rPr>
        <w:t xml:space="preserve"> </w:t>
      </w:r>
      <w:r w:rsidRPr="00554B46">
        <w:rPr>
          <w:rFonts w:ascii="Avenir LT Std" w:eastAsia="Arial" w:hAnsi="Avenir LT Std"/>
          <w:iCs/>
          <w:color w:val="2F5496" w:themeColor="accent1" w:themeShade="BF"/>
          <w:sz w:val="32"/>
          <w:szCs w:val="28"/>
        </w:rPr>
        <w:t>med</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pacing w:val="1"/>
          <w:sz w:val="32"/>
          <w:szCs w:val="28"/>
        </w:rPr>
        <w:t>a channels</w:t>
      </w:r>
      <w:r w:rsidRPr="00554B46">
        <w:rPr>
          <w:rFonts w:ascii="Avenir LT Std" w:eastAsia="Arial" w:hAnsi="Avenir LT Std"/>
          <w:iCs/>
          <w:color w:val="2F5496" w:themeColor="accent1" w:themeShade="BF"/>
          <w:sz w:val="32"/>
          <w:szCs w:val="28"/>
        </w:rPr>
        <w:t>.</w:t>
      </w:r>
      <w:r w:rsidRPr="00554B46">
        <w:rPr>
          <w:rFonts w:ascii="Avenir LT Std" w:eastAsia="Arial" w:hAnsi="Avenir LT Std"/>
          <w:color w:val="2F5496" w:themeColor="accent1" w:themeShade="BF"/>
          <w:sz w:val="32"/>
          <w:szCs w:val="28"/>
        </w:rPr>
        <w:t xml:space="preserve"> </w:t>
      </w:r>
    </w:p>
    <w:p w14:paraId="2C6A9304" w14:textId="0988BCD5" w:rsidR="00B44359" w:rsidRDefault="00B44359" w:rsidP="00E805C6">
      <w:pPr>
        <w:spacing w:line="276" w:lineRule="auto"/>
        <w:ind w:left="720" w:right="625"/>
        <w:rPr>
          <w:rFonts w:ascii="Avenir LT Std" w:eastAsia="Arial" w:hAnsi="Avenir LT Std"/>
          <w:color w:val="2F5496" w:themeColor="accent1" w:themeShade="BF"/>
          <w:sz w:val="32"/>
          <w:szCs w:val="28"/>
        </w:rPr>
      </w:pPr>
      <w:r w:rsidRPr="000F63B4">
        <w:rPr>
          <w:noProof/>
        </w:rPr>
        <w:drawing>
          <wp:anchor distT="0" distB="0" distL="114300" distR="114300" simplePos="0" relativeHeight="251676672" behindDoc="0" locked="0" layoutInCell="1" allowOverlap="1" wp14:anchorId="6012AED9" wp14:editId="2ED25062">
            <wp:simplePos x="0" y="0"/>
            <wp:positionH relativeFrom="margin">
              <wp:posOffset>1371600</wp:posOffset>
            </wp:positionH>
            <wp:positionV relativeFrom="paragraph">
              <wp:posOffset>87630</wp:posOffset>
            </wp:positionV>
            <wp:extent cx="7315200" cy="800100"/>
            <wp:effectExtent l="0" t="0" r="0" b="12700"/>
            <wp:wrapSquare wrapText="bothSides"/>
            <wp:docPr id="3" name="Picture 3" descr="C:\Users\daniel.pilling\OneDrive - England &amp; Wales Cricket Board Ltd\2017\Comms. &amp; Branding\Assets 2 2\Assets 2 2\Text Boxes\text_b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pilling\OneDrive - England &amp; Wales Cricket Board Ltd\2017\Comms. &amp; Branding\Assets 2 2\Assets 2 2\Text Boxes\text_box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7C1A">
        <w:rPr>
          <w:rFonts w:ascii="Avenir LT Std 65 Medium" w:hAnsi="Avenir LT Std 65 Medium"/>
          <w:b/>
          <w:noProof/>
          <w:color w:val="EA622D"/>
          <w:sz w:val="22"/>
          <w:szCs w:val="19"/>
        </w:rPr>
        <mc:AlternateContent>
          <mc:Choice Requires="wps">
            <w:drawing>
              <wp:anchor distT="45720" distB="45720" distL="114300" distR="114300" simplePos="0" relativeHeight="251678720" behindDoc="0" locked="0" layoutInCell="1" allowOverlap="1" wp14:anchorId="77124AC0" wp14:editId="5DC0DC9E">
                <wp:simplePos x="0" y="0"/>
                <wp:positionH relativeFrom="margin">
                  <wp:posOffset>1600200</wp:posOffset>
                </wp:positionH>
                <wp:positionV relativeFrom="paragraph">
                  <wp:posOffset>201930</wp:posOffset>
                </wp:positionV>
                <wp:extent cx="6629400" cy="57150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noFill/>
                        <a:ln w="9525">
                          <a:noFill/>
                          <a:miter lim="800000"/>
                          <a:headEnd/>
                          <a:tailEnd/>
                        </a:ln>
                      </wps:spPr>
                      <wps:txbx>
                        <w:txbxContent>
                          <w:p w14:paraId="1F5D1D6B" w14:textId="01657396" w:rsidR="00B44359" w:rsidRPr="0035189D" w:rsidRDefault="00B44359" w:rsidP="00B44359">
                            <w:pPr>
                              <w:spacing w:before="40" w:after="40"/>
                              <w:ind w:right="1134"/>
                              <w:rPr>
                                <w:rFonts w:ascii="Avenir LT Std 35 Light" w:eastAsia="Arial" w:hAnsi="Avenir LT Std 35 Light"/>
                                <w:iCs/>
                                <w:color w:val="000000"/>
                                <w:sz w:val="24"/>
                                <w:szCs w:val="24"/>
                              </w:rPr>
                            </w:pPr>
                            <w:r w:rsidRPr="0035189D">
                              <w:rPr>
                                <w:rFonts w:ascii="Avenir LT Std 35 Light" w:hAnsi="Avenir LT Std 35 Light"/>
                                <w:b/>
                                <w:color w:val="FFFFFF" w:themeColor="background1"/>
                                <w:sz w:val="24"/>
                                <w:szCs w:val="24"/>
                              </w:rPr>
                              <w:t xml:space="preserve">Full details of how the Club uses and protects personal data and your rights in relation to it can be found at </w:t>
                            </w:r>
                            <w:r w:rsidRPr="0035189D">
                              <w:rPr>
                                <w:rFonts w:ascii="Avenir LT Std 35 Light" w:hAnsi="Avenir LT Std 35 Light"/>
                                <w:b/>
                                <w:color w:val="FF0000"/>
                                <w:sz w:val="24"/>
                                <w:szCs w:val="24"/>
                              </w:rPr>
                              <w:t xml:space="preserve">(insert </w:t>
                            </w:r>
                            <w:r>
                              <w:rPr>
                                <w:rFonts w:ascii="Avenir LT Std 35 Light" w:hAnsi="Avenir LT Std 35 Light"/>
                                <w:b/>
                                <w:color w:val="FF0000"/>
                                <w:sz w:val="24"/>
                                <w:szCs w:val="24"/>
                              </w:rPr>
                              <w:t>details</w:t>
                            </w:r>
                            <w:r w:rsidRPr="0035189D">
                              <w:rPr>
                                <w:rFonts w:ascii="Avenir LT Std 35 Light" w:hAnsi="Avenir LT Std 35 Light"/>
                                <w:b/>
                                <w:color w:val="FF0000"/>
                                <w:sz w:val="24"/>
                                <w:szCs w:val="24"/>
                              </w:rPr>
                              <w:t xml:space="preserve">) </w:t>
                            </w:r>
                          </w:p>
                          <w:p w14:paraId="523E663D" w14:textId="77777777" w:rsidR="00B44359" w:rsidRPr="00F21930" w:rsidRDefault="00B44359" w:rsidP="00B44359">
                            <w:pPr>
                              <w:spacing w:before="40" w:after="40"/>
                              <w:ind w:right="1134"/>
                              <w:jc w:val="center"/>
                              <w:rPr>
                                <w:rFonts w:ascii="Avenir LT Std 35 Light" w:hAnsi="Avenir LT Std 35 Light"/>
                                <w:b/>
                                <w:color w:val="FFFFFF" w:themeColor="background1"/>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24AC0" id="_x0000_s1029" type="#_x0000_t202" style="position:absolute;left:0;text-align:left;margin-left:126pt;margin-top:15.9pt;width:522pt;height: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" filled="f" stroked="f">
                <v:textbox>
                  <w:txbxContent>
                    <w:p w14:paraId="1F5D1D6B" w14:textId="01657396" w:rsidR="00B44359" w:rsidRPr="0035189D" w:rsidRDefault="00B44359" w:rsidP="00B44359">
                      <w:pPr>
                        <w:spacing w:before="40" w:after="40"/>
                        <w:ind w:right="1134"/>
                        <w:rPr>
                          <w:rFonts w:ascii="Avenir LT Std 35 Light" w:eastAsia="Arial" w:hAnsi="Avenir LT Std 35 Light"/>
                          <w:iCs/>
                          <w:color w:val="000000"/>
                          <w:sz w:val="24"/>
                          <w:szCs w:val="24"/>
                        </w:rPr>
                      </w:pPr>
                      <w:r w:rsidRPr="0035189D">
                        <w:rPr>
                          <w:rFonts w:ascii="Avenir LT Std 35 Light" w:hAnsi="Avenir LT Std 35 Light"/>
                          <w:b/>
                          <w:color w:val="FFFFFF" w:themeColor="background1"/>
                          <w:sz w:val="24"/>
                          <w:szCs w:val="24"/>
                        </w:rPr>
                        <w:t xml:space="preserve">Full details of how the Club uses and protects personal data and your rights in relation to it can be found at </w:t>
                      </w:r>
                      <w:r w:rsidRPr="0035189D">
                        <w:rPr>
                          <w:rFonts w:ascii="Avenir LT Std 35 Light" w:hAnsi="Avenir LT Std 35 Light"/>
                          <w:b/>
                          <w:color w:val="FF0000"/>
                          <w:sz w:val="24"/>
                          <w:szCs w:val="24"/>
                        </w:rPr>
                        <w:t xml:space="preserve">(insert </w:t>
                      </w:r>
                      <w:r>
                        <w:rPr>
                          <w:rFonts w:ascii="Avenir LT Std 35 Light" w:hAnsi="Avenir LT Std 35 Light"/>
                          <w:b/>
                          <w:color w:val="FF0000"/>
                          <w:sz w:val="24"/>
                          <w:szCs w:val="24"/>
                        </w:rPr>
                        <w:t>details</w:t>
                      </w:r>
                      <w:r w:rsidRPr="0035189D">
                        <w:rPr>
                          <w:rFonts w:ascii="Avenir LT Std 35 Light" w:hAnsi="Avenir LT Std 35 Light"/>
                          <w:b/>
                          <w:color w:val="FF0000"/>
                          <w:sz w:val="24"/>
                          <w:szCs w:val="24"/>
                        </w:rPr>
                        <w:t xml:space="preserve">) </w:t>
                      </w:r>
                    </w:p>
                    <w:p w14:paraId="523E663D" w14:textId="77777777" w:rsidR="00B44359" w:rsidRPr="00F21930" w:rsidRDefault="00B44359" w:rsidP="00B44359">
                      <w:pPr>
                        <w:spacing w:before="40" w:after="40"/>
                        <w:ind w:right="1134"/>
                        <w:jc w:val="center"/>
                        <w:rPr>
                          <w:rFonts w:ascii="Avenir LT Std 35 Light" w:hAnsi="Avenir LT Std 35 Light"/>
                          <w:b/>
                          <w:color w:val="FFFFFF" w:themeColor="background1"/>
                          <w:sz w:val="32"/>
                          <w:szCs w:val="28"/>
                        </w:rPr>
                      </w:pPr>
                    </w:p>
                  </w:txbxContent>
                </v:textbox>
                <w10:wrap anchorx="margin"/>
              </v:shape>
            </w:pict>
          </mc:Fallback>
        </mc:AlternateContent>
      </w:r>
    </w:p>
    <w:p w14:paraId="0F96C23E" w14:textId="38D13832" w:rsidR="00B44359" w:rsidRDefault="00B44359" w:rsidP="00E805C6">
      <w:pPr>
        <w:spacing w:line="276" w:lineRule="auto"/>
        <w:ind w:left="720" w:right="625"/>
        <w:rPr>
          <w:rFonts w:ascii="Avenir LT Std" w:eastAsia="Arial" w:hAnsi="Avenir LT Std"/>
          <w:color w:val="2F5496" w:themeColor="accent1" w:themeShade="BF"/>
          <w:sz w:val="32"/>
          <w:szCs w:val="28"/>
        </w:rPr>
      </w:pPr>
    </w:p>
    <w:p w14:paraId="25A68A6F" w14:textId="77777777" w:rsidR="00B44359" w:rsidRDefault="00B44359" w:rsidP="00E805C6">
      <w:pPr>
        <w:spacing w:line="276" w:lineRule="auto"/>
        <w:ind w:left="720" w:right="625"/>
        <w:rPr>
          <w:rFonts w:ascii="Avenir LT Std" w:eastAsia="Arial" w:hAnsi="Avenir LT Std"/>
          <w:color w:val="2F5496" w:themeColor="accent1" w:themeShade="BF"/>
          <w:sz w:val="32"/>
          <w:szCs w:val="28"/>
        </w:rPr>
      </w:pPr>
    </w:p>
    <w:p w14:paraId="71F2F0E5" w14:textId="77777777" w:rsidR="00B44359" w:rsidRDefault="00B44359" w:rsidP="0035189D">
      <w:pPr>
        <w:spacing w:line="276" w:lineRule="auto"/>
        <w:ind w:right="625"/>
        <w:rPr>
          <w:rFonts w:ascii="Avenir LT Std" w:eastAsia="Arial" w:hAnsi="Avenir LT Std"/>
          <w:color w:val="2F5496" w:themeColor="accent1" w:themeShade="BF"/>
          <w:sz w:val="32"/>
          <w:szCs w:val="28"/>
        </w:rPr>
      </w:pPr>
    </w:p>
    <w:p w14:paraId="63840E4A" w14:textId="3F74543B" w:rsidR="00E805C6" w:rsidRPr="00554B46" w:rsidRDefault="00CC6061" w:rsidP="00E805C6">
      <w:pPr>
        <w:spacing w:line="276" w:lineRule="auto"/>
        <w:ind w:left="720" w:right="625"/>
        <w:rPr>
          <w:rFonts w:ascii="Avenir LT Std" w:eastAsia="Arial" w:hAnsi="Avenir LT Std"/>
          <w:iCs/>
          <w:color w:val="2F5496" w:themeColor="accent1" w:themeShade="BF"/>
          <w:sz w:val="32"/>
          <w:szCs w:val="28"/>
        </w:rPr>
      </w:pP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f</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2"/>
          <w:sz w:val="32"/>
          <w:szCs w:val="28"/>
        </w:rPr>
        <w:t>y</w:t>
      </w:r>
      <w:r w:rsidRPr="00554B46">
        <w:rPr>
          <w:rFonts w:ascii="Avenir LT Std" w:eastAsia="Arial" w:hAnsi="Avenir LT Std"/>
          <w:iCs/>
          <w:color w:val="2F5496" w:themeColor="accent1" w:themeShade="BF"/>
          <w:sz w:val="32"/>
          <w:szCs w:val="28"/>
        </w:rPr>
        <w:t>ou</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become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aware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th</w:t>
      </w:r>
      <w:r w:rsidRPr="00554B46">
        <w:rPr>
          <w:rFonts w:ascii="Avenir LT Std" w:eastAsia="Arial" w:hAnsi="Avenir LT Std"/>
          <w:iCs/>
          <w:color w:val="2F5496" w:themeColor="accent1" w:themeShade="BF"/>
          <w:spacing w:val="-2"/>
          <w:sz w:val="32"/>
          <w:szCs w:val="28"/>
        </w:rPr>
        <w:t>a</w:t>
      </w:r>
      <w:r w:rsidRPr="00554B46">
        <w:rPr>
          <w:rFonts w:ascii="Avenir LT Std" w:eastAsia="Arial" w:hAnsi="Avenir LT Std"/>
          <w:iCs/>
          <w:color w:val="2F5496" w:themeColor="accent1" w:themeShade="BF"/>
          <w:sz w:val="32"/>
          <w:szCs w:val="28"/>
        </w:rPr>
        <w:t>t</w:t>
      </w:r>
      <w:r w:rsidRPr="00554B46">
        <w:rPr>
          <w:rFonts w:ascii="Avenir LT Std" w:eastAsia="Arial" w:hAnsi="Avenir LT Std"/>
          <w:color w:val="2F5496" w:themeColor="accent1" w:themeShade="BF"/>
          <w:sz w:val="32"/>
          <w:szCs w:val="28"/>
        </w:rPr>
        <w:t xml:space="preserve"> </w:t>
      </w:r>
      <w:r w:rsidR="007A1D39">
        <w:rPr>
          <w:rFonts w:ascii="Avenir LT Std" w:eastAsia="Arial" w:hAnsi="Avenir LT Std"/>
          <w:color w:val="2F5496" w:themeColor="accent1" w:themeShade="BF"/>
          <w:spacing w:val="-2"/>
          <w:sz w:val="32"/>
          <w:szCs w:val="28"/>
        </w:rPr>
        <w:t xml:space="preserve">photographs or </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mages</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are</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b</w:t>
      </w:r>
      <w:r w:rsidRPr="00554B46">
        <w:rPr>
          <w:rFonts w:ascii="Avenir LT Std" w:eastAsia="Arial" w:hAnsi="Avenir LT Std"/>
          <w:iCs/>
          <w:color w:val="2F5496" w:themeColor="accent1" w:themeShade="BF"/>
          <w:spacing w:val="-1"/>
          <w:sz w:val="32"/>
          <w:szCs w:val="28"/>
        </w:rPr>
        <w:t>ei</w:t>
      </w:r>
      <w:r w:rsidRPr="00554B46">
        <w:rPr>
          <w:rFonts w:ascii="Avenir LT Std" w:eastAsia="Arial" w:hAnsi="Avenir LT Std"/>
          <w:iCs/>
          <w:color w:val="2F5496" w:themeColor="accent1" w:themeShade="BF"/>
          <w:sz w:val="32"/>
          <w:szCs w:val="28"/>
        </w:rPr>
        <w:t>ng</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used</w:t>
      </w:r>
      <w:r w:rsidRPr="00554B46">
        <w:rPr>
          <w:rFonts w:ascii="Avenir LT Std" w:eastAsia="Arial" w:hAnsi="Avenir LT Std"/>
          <w:color w:val="2F5496" w:themeColor="accent1" w:themeShade="BF"/>
          <w:spacing w:val="-2"/>
          <w:sz w:val="32"/>
          <w:szCs w:val="28"/>
        </w:rPr>
        <w:t xml:space="preserve"> </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n</w:t>
      </w:r>
      <w:r w:rsidRPr="00554B46">
        <w:rPr>
          <w:rFonts w:ascii="Avenir LT Std" w:eastAsia="Arial" w:hAnsi="Avenir LT Std"/>
          <w:iCs/>
          <w:color w:val="2F5496" w:themeColor="accent1" w:themeShade="BF"/>
          <w:spacing w:val="-1"/>
          <w:sz w:val="32"/>
          <w:szCs w:val="28"/>
        </w:rPr>
        <w:t>a</w:t>
      </w:r>
      <w:r w:rsidRPr="00554B46">
        <w:rPr>
          <w:rFonts w:ascii="Avenir LT Std" w:eastAsia="Arial" w:hAnsi="Avenir LT Std"/>
          <w:iCs/>
          <w:color w:val="2F5496" w:themeColor="accent1" w:themeShade="BF"/>
          <w:sz w:val="32"/>
          <w:szCs w:val="28"/>
        </w:rPr>
        <w:t>p</w:t>
      </w:r>
      <w:r w:rsidRPr="00554B46">
        <w:rPr>
          <w:rFonts w:ascii="Avenir LT Std" w:eastAsia="Arial" w:hAnsi="Avenir LT Std"/>
          <w:iCs/>
          <w:color w:val="2F5496" w:themeColor="accent1" w:themeShade="BF"/>
          <w:spacing w:val="-1"/>
          <w:sz w:val="32"/>
          <w:szCs w:val="28"/>
        </w:rPr>
        <w:t>p</w:t>
      </w:r>
      <w:r w:rsidRPr="00554B46">
        <w:rPr>
          <w:rFonts w:ascii="Avenir LT Std" w:eastAsia="Arial" w:hAnsi="Avenir LT Std"/>
          <w:iCs/>
          <w:color w:val="2F5496" w:themeColor="accent1" w:themeShade="BF"/>
          <w:sz w:val="32"/>
          <w:szCs w:val="28"/>
        </w:rPr>
        <w:t>ro</w:t>
      </w:r>
      <w:r w:rsidRPr="00554B46">
        <w:rPr>
          <w:rFonts w:ascii="Avenir LT Std" w:eastAsia="Arial" w:hAnsi="Avenir LT Std"/>
          <w:iCs/>
          <w:color w:val="2F5496" w:themeColor="accent1" w:themeShade="BF"/>
          <w:spacing w:val="-2"/>
          <w:sz w:val="32"/>
          <w:szCs w:val="28"/>
        </w:rPr>
        <w:t>p</w:t>
      </w:r>
      <w:r w:rsidRPr="00554B46">
        <w:rPr>
          <w:rFonts w:ascii="Avenir LT Std" w:eastAsia="Arial" w:hAnsi="Avenir LT Std"/>
          <w:iCs/>
          <w:color w:val="2F5496" w:themeColor="accent1" w:themeShade="BF"/>
          <w:sz w:val="32"/>
          <w:szCs w:val="28"/>
        </w:rPr>
        <w:t>riate</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y</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you</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sh</w:t>
      </w:r>
      <w:r w:rsidRPr="00554B46">
        <w:rPr>
          <w:rFonts w:ascii="Avenir LT Std" w:eastAsia="Arial" w:hAnsi="Avenir LT Std"/>
          <w:iCs/>
          <w:color w:val="2F5496" w:themeColor="accent1" w:themeShade="BF"/>
          <w:spacing w:val="-1"/>
          <w:sz w:val="32"/>
          <w:szCs w:val="28"/>
        </w:rPr>
        <w:t>o</w:t>
      </w:r>
      <w:r w:rsidRPr="00554B46">
        <w:rPr>
          <w:rFonts w:ascii="Avenir LT Std" w:eastAsia="Arial" w:hAnsi="Avenir LT Std"/>
          <w:iCs/>
          <w:color w:val="2F5496" w:themeColor="accent1" w:themeShade="BF"/>
          <w:sz w:val="32"/>
          <w:szCs w:val="28"/>
        </w:rPr>
        <w:t>u</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d</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inf</w:t>
      </w:r>
      <w:r w:rsidRPr="00554B46">
        <w:rPr>
          <w:rFonts w:ascii="Avenir LT Std" w:eastAsia="Arial" w:hAnsi="Avenir LT Std"/>
          <w:iCs/>
          <w:color w:val="2F5496" w:themeColor="accent1" w:themeShade="BF"/>
          <w:spacing w:val="-2"/>
          <w:sz w:val="32"/>
          <w:szCs w:val="28"/>
        </w:rPr>
        <w:t>o</w:t>
      </w:r>
      <w:r w:rsidRPr="00554B46">
        <w:rPr>
          <w:rFonts w:ascii="Avenir LT Std" w:eastAsia="Arial" w:hAnsi="Avenir LT Std"/>
          <w:iCs/>
          <w:color w:val="2F5496" w:themeColor="accent1" w:themeShade="BF"/>
          <w:sz w:val="32"/>
          <w:szCs w:val="28"/>
        </w:rPr>
        <w:t>rm</w:t>
      </w:r>
      <w:r w:rsidRPr="00554B46">
        <w:rPr>
          <w:rFonts w:ascii="Avenir LT Std" w:eastAsia="Arial" w:hAnsi="Avenir LT Std"/>
          <w:color w:val="2F5496" w:themeColor="accent1" w:themeShade="BF"/>
          <w:spacing w:val="-2"/>
          <w:sz w:val="32"/>
          <w:szCs w:val="28"/>
        </w:rPr>
        <w:t xml:space="preserve"> </w:t>
      </w:r>
      <w:r w:rsidR="004D7B6D" w:rsidRPr="00554B46">
        <w:rPr>
          <w:rFonts w:ascii="Avenir LT Std" w:eastAsia="Arial" w:hAnsi="Avenir LT Std"/>
          <w:iCs/>
          <w:color w:val="2F5496" w:themeColor="accent1" w:themeShade="BF"/>
          <w:sz w:val="32"/>
          <w:szCs w:val="28"/>
        </w:rPr>
        <w:t>your Club’s Welfare Officer or your County Welfare Officer</w:t>
      </w:r>
      <w:r w:rsidR="00E805C6" w:rsidRPr="00554B46">
        <w:rPr>
          <w:rFonts w:ascii="Avenir LT Std" w:eastAsia="Arial" w:hAnsi="Avenir LT Std"/>
          <w:iCs/>
          <w:color w:val="2F5496" w:themeColor="accent1" w:themeShade="BF"/>
          <w:sz w:val="32"/>
          <w:szCs w:val="28"/>
        </w:rPr>
        <w:t xml:space="preserve">. </w:t>
      </w:r>
    </w:p>
    <w:p w14:paraId="1545E473" w14:textId="77777777" w:rsidR="00E805C6" w:rsidRPr="00554B46" w:rsidRDefault="00E805C6" w:rsidP="00E805C6">
      <w:pPr>
        <w:spacing w:line="276" w:lineRule="auto"/>
        <w:ind w:left="720" w:right="625"/>
        <w:rPr>
          <w:rFonts w:ascii="Avenir LT Std" w:eastAsia="Arial" w:hAnsi="Avenir LT Std"/>
          <w:iCs/>
          <w:color w:val="2F5496" w:themeColor="accent1" w:themeShade="BF"/>
          <w:sz w:val="32"/>
          <w:szCs w:val="28"/>
        </w:rPr>
      </w:pPr>
    </w:p>
    <w:p w14:paraId="6B46D4BA" w14:textId="0B64A6EC" w:rsidR="004D7B6D" w:rsidRPr="00554B46" w:rsidRDefault="004D7B6D" w:rsidP="00E805C6">
      <w:pPr>
        <w:spacing w:line="276" w:lineRule="auto"/>
        <w:ind w:left="720" w:right="625"/>
        <w:rPr>
          <w:rFonts w:ascii="Avenir LT Std" w:eastAsia="Arial" w:hAnsi="Avenir LT Std"/>
          <w:iCs/>
          <w:color w:val="2F5496" w:themeColor="accent1" w:themeShade="BF"/>
          <w:sz w:val="32"/>
          <w:szCs w:val="28"/>
        </w:rPr>
      </w:pPr>
      <w:r w:rsidRPr="00554B46">
        <w:rPr>
          <w:rFonts w:ascii="Avenir LT Std" w:eastAsia="Arial" w:hAnsi="Avenir LT Std"/>
          <w:iCs/>
          <w:color w:val="2F5496" w:themeColor="accent1" w:themeShade="BF"/>
          <w:sz w:val="32"/>
          <w:szCs w:val="28"/>
        </w:rPr>
        <w:t xml:space="preserve">If you have any concerns on queries regarding </w:t>
      </w:r>
      <w:r w:rsidR="007A1D39">
        <w:rPr>
          <w:rFonts w:ascii="Avenir LT Std" w:eastAsia="Arial" w:hAnsi="Avenir LT Std"/>
          <w:iCs/>
          <w:color w:val="2F5496" w:themeColor="accent1" w:themeShade="BF"/>
          <w:sz w:val="32"/>
          <w:szCs w:val="28"/>
        </w:rPr>
        <w:t>this P</w:t>
      </w:r>
      <w:r w:rsidRPr="00554B46">
        <w:rPr>
          <w:rFonts w:ascii="Avenir LT Std" w:eastAsia="Arial" w:hAnsi="Avenir LT Std"/>
          <w:iCs/>
          <w:color w:val="2F5496" w:themeColor="accent1" w:themeShade="BF"/>
          <w:sz w:val="32"/>
          <w:szCs w:val="28"/>
        </w:rPr>
        <w:t>hoto</w:t>
      </w:r>
      <w:r w:rsidR="007A1D39">
        <w:rPr>
          <w:rFonts w:ascii="Avenir LT Std" w:eastAsia="Arial" w:hAnsi="Avenir LT Std"/>
          <w:iCs/>
          <w:color w:val="2F5496" w:themeColor="accent1" w:themeShade="BF"/>
          <w:sz w:val="32"/>
          <w:szCs w:val="28"/>
        </w:rPr>
        <w:t>graphy and Video</w:t>
      </w:r>
      <w:r w:rsidRPr="00554B46">
        <w:rPr>
          <w:rFonts w:ascii="Avenir LT Std" w:eastAsia="Arial" w:hAnsi="Avenir LT Std"/>
          <w:iCs/>
          <w:color w:val="2F5496" w:themeColor="accent1" w:themeShade="BF"/>
          <w:sz w:val="32"/>
          <w:szCs w:val="28"/>
        </w:rPr>
        <w:t xml:space="preserve"> </w:t>
      </w:r>
      <w:r w:rsidR="007A1D39">
        <w:rPr>
          <w:rFonts w:ascii="Avenir LT Std" w:eastAsia="Arial" w:hAnsi="Avenir LT Std"/>
          <w:iCs/>
          <w:color w:val="2F5496" w:themeColor="accent1" w:themeShade="BF"/>
          <w:sz w:val="32"/>
          <w:szCs w:val="28"/>
        </w:rPr>
        <w:t>C</w:t>
      </w:r>
      <w:r w:rsidRPr="00554B46">
        <w:rPr>
          <w:rFonts w:ascii="Avenir LT Std" w:eastAsia="Arial" w:hAnsi="Avenir LT Std"/>
          <w:iCs/>
          <w:color w:val="2F5496" w:themeColor="accent1" w:themeShade="BF"/>
          <w:sz w:val="32"/>
          <w:szCs w:val="28"/>
        </w:rPr>
        <w:t xml:space="preserve">onsent or </w:t>
      </w:r>
      <w:r w:rsidR="007A1D39">
        <w:rPr>
          <w:rFonts w:ascii="Avenir LT Std" w:eastAsia="Arial" w:hAnsi="Avenir LT Std"/>
          <w:iCs/>
          <w:color w:val="2F5496" w:themeColor="accent1" w:themeShade="BF"/>
          <w:sz w:val="32"/>
          <w:szCs w:val="28"/>
        </w:rPr>
        <w:t xml:space="preserve">any </w:t>
      </w:r>
      <w:r w:rsidRPr="00554B46">
        <w:rPr>
          <w:rFonts w:ascii="Avenir LT Std" w:eastAsia="Arial" w:hAnsi="Avenir LT Std"/>
          <w:iCs/>
          <w:color w:val="2F5496" w:themeColor="accent1" w:themeShade="BF"/>
          <w:sz w:val="32"/>
          <w:szCs w:val="28"/>
        </w:rPr>
        <w:t>safeguarding issue</w:t>
      </w:r>
      <w:r w:rsidR="007A1D39">
        <w:rPr>
          <w:rFonts w:ascii="Avenir LT Std" w:eastAsia="Arial" w:hAnsi="Avenir LT Std"/>
          <w:iCs/>
          <w:color w:val="2F5496" w:themeColor="accent1" w:themeShade="BF"/>
          <w:sz w:val="32"/>
          <w:szCs w:val="28"/>
        </w:rPr>
        <w:t>s</w:t>
      </w:r>
      <w:r w:rsidRPr="00554B46">
        <w:rPr>
          <w:rFonts w:ascii="Avenir LT Std" w:eastAsia="Arial" w:hAnsi="Avenir LT Std"/>
          <w:iCs/>
          <w:color w:val="2F5496" w:themeColor="accent1" w:themeShade="BF"/>
          <w:sz w:val="32"/>
          <w:szCs w:val="28"/>
        </w:rPr>
        <w:t xml:space="preserve"> please contact the ECB safeguarding team</w:t>
      </w:r>
      <w:r w:rsidR="007A1D39">
        <w:rPr>
          <w:rFonts w:ascii="Avenir LT Std" w:eastAsia="Arial" w:hAnsi="Avenir LT Std"/>
          <w:iCs/>
          <w:color w:val="2F5496" w:themeColor="accent1" w:themeShade="BF"/>
          <w:sz w:val="32"/>
          <w:szCs w:val="28"/>
        </w:rPr>
        <w:t xml:space="preserve"> at</w:t>
      </w:r>
      <w:r w:rsidRPr="00554B46">
        <w:rPr>
          <w:rFonts w:ascii="Avenir LT Std" w:eastAsia="Arial" w:hAnsi="Avenir LT Std"/>
          <w:iCs/>
          <w:color w:val="2F5496" w:themeColor="accent1" w:themeShade="BF"/>
          <w:sz w:val="32"/>
          <w:szCs w:val="28"/>
        </w:rPr>
        <w:t xml:space="preserve"> </w:t>
      </w:r>
      <w:hyperlink r:id="rId12" w:history="1">
        <w:r w:rsidRPr="00554B46">
          <w:rPr>
            <w:rStyle w:val="Hyperlink"/>
            <w:rFonts w:ascii="Avenir LT Std" w:eastAsia="Arial" w:hAnsi="Avenir LT Std"/>
            <w:iCs/>
            <w:sz w:val="32"/>
            <w:szCs w:val="28"/>
          </w:rPr>
          <w:t>safeguarding@ecb.co.uk</w:t>
        </w:r>
      </w:hyperlink>
      <w:r w:rsidRPr="00554B46">
        <w:rPr>
          <w:rFonts w:ascii="Avenir LT Std" w:eastAsia="Arial" w:hAnsi="Avenir LT Std"/>
          <w:iCs/>
          <w:color w:val="2F5496" w:themeColor="accent1" w:themeShade="BF"/>
          <w:sz w:val="32"/>
          <w:szCs w:val="28"/>
        </w:rPr>
        <w:t xml:space="preserve"> </w:t>
      </w:r>
    </w:p>
    <w:p w14:paraId="5434B532" w14:textId="77777777" w:rsidR="00554B46" w:rsidRDefault="00554B46" w:rsidP="004D7B6D">
      <w:pPr>
        <w:spacing w:line="276" w:lineRule="auto"/>
        <w:ind w:left="720" w:right="625"/>
        <w:rPr>
          <w:rFonts w:ascii="Avenir LT Std" w:eastAsia="Arial" w:hAnsi="Avenir LT Std"/>
          <w:iCs/>
          <w:color w:val="2F5496" w:themeColor="accent1" w:themeShade="BF"/>
          <w:sz w:val="32"/>
          <w:szCs w:val="28"/>
        </w:rPr>
      </w:pPr>
    </w:p>
    <w:p w14:paraId="2597B9E7" w14:textId="744E7883" w:rsidR="0035189D" w:rsidRDefault="00607698" w:rsidP="00592EAB">
      <w:pPr>
        <w:spacing w:line="239" w:lineRule="auto"/>
        <w:rPr>
          <w:rStyle w:val="Hyperlink"/>
          <w:rFonts w:ascii="Avenir LT Std" w:eastAsia="Arial" w:hAnsi="Avenir LT Std"/>
          <w:spacing w:val="2"/>
          <w:sz w:val="24"/>
          <w:szCs w:val="24"/>
        </w:rPr>
      </w:pPr>
      <w:r w:rsidRPr="00554B46">
        <w:rPr>
          <w:rFonts w:ascii="Avenir LT Std" w:eastAsia="Arial" w:hAnsi="Avenir LT Std"/>
          <w:iCs/>
          <w:color w:val="2F5496" w:themeColor="accent1" w:themeShade="BF"/>
          <w:sz w:val="32"/>
          <w:szCs w:val="28"/>
        </w:rPr>
        <w:t>The</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pacing w:val="-1"/>
          <w:sz w:val="32"/>
          <w:szCs w:val="28"/>
        </w:rPr>
        <w:t>EC</w:t>
      </w:r>
      <w:r w:rsidR="0035189D">
        <w:rPr>
          <w:rFonts w:ascii="Avenir LT Std" w:eastAsia="Arial" w:hAnsi="Avenir LT Std" w:hint="eastAsia"/>
          <w:iCs/>
          <w:color w:val="2F5496" w:themeColor="accent1" w:themeShade="BF"/>
          <w:sz w:val="32"/>
          <w:szCs w:val="28"/>
        </w:rPr>
        <w:t>B</w:t>
      </w:r>
      <w:r w:rsidR="0035189D">
        <w:rPr>
          <w:rFonts w:ascii="Avenir LT Std" w:eastAsia="Arial" w:hAnsi="Avenir LT Std"/>
          <w:iCs/>
          <w:color w:val="2F5496" w:themeColor="accent1" w:themeShade="BF"/>
          <w:sz w:val="32"/>
          <w:szCs w:val="28"/>
        </w:rPr>
        <w:t>’</w:t>
      </w:r>
      <w:r w:rsidR="009B4F0B">
        <w:rPr>
          <w:rFonts w:ascii="Avenir LT Std" w:eastAsia="Arial" w:hAnsi="Avenir LT Std"/>
          <w:iCs/>
          <w:color w:val="2F5496" w:themeColor="accent1" w:themeShade="BF"/>
          <w:sz w:val="32"/>
          <w:szCs w:val="28"/>
        </w:rPr>
        <w:t>s</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gu</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d</w:t>
      </w:r>
      <w:r w:rsidRPr="00554B46">
        <w:rPr>
          <w:rFonts w:ascii="Avenir LT Std" w:eastAsia="Arial" w:hAnsi="Avenir LT Std"/>
          <w:iCs/>
          <w:color w:val="2F5496" w:themeColor="accent1" w:themeShade="BF"/>
          <w:spacing w:val="-1"/>
          <w:sz w:val="32"/>
          <w:szCs w:val="28"/>
        </w:rPr>
        <w:t>a</w:t>
      </w:r>
      <w:r w:rsidRPr="00554B46">
        <w:rPr>
          <w:rFonts w:ascii="Avenir LT Std" w:eastAsia="Arial" w:hAnsi="Avenir LT Std"/>
          <w:iCs/>
          <w:color w:val="2F5496" w:themeColor="accent1" w:themeShade="BF"/>
          <w:sz w:val="32"/>
          <w:szCs w:val="28"/>
        </w:rPr>
        <w:t>nce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on</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the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use</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of</w:t>
      </w:r>
      <w:r w:rsidRPr="00554B46">
        <w:rPr>
          <w:rFonts w:ascii="Avenir LT Std" w:eastAsia="Arial" w:hAnsi="Avenir LT Std"/>
          <w:color w:val="2F5496" w:themeColor="accent1" w:themeShade="BF"/>
          <w:spacing w:val="-1"/>
          <w:sz w:val="32"/>
          <w:szCs w:val="28"/>
        </w:rPr>
        <w:t xml:space="preserve"> </w:t>
      </w:r>
      <w:r w:rsidR="007A1D39">
        <w:rPr>
          <w:rFonts w:ascii="Avenir LT Std" w:eastAsia="Arial" w:hAnsi="Avenir LT Std"/>
          <w:color w:val="2F5496" w:themeColor="accent1" w:themeShade="BF"/>
          <w:spacing w:val="-1"/>
          <w:sz w:val="32"/>
          <w:szCs w:val="28"/>
        </w:rPr>
        <w:t xml:space="preserve">photographs and </w:t>
      </w:r>
      <w:r w:rsidRPr="00554B46">
        <w:rPr>
          <w:rFonts w:ascii="Avenir LT Std" w:eastAsia="Arial" w:hAnsi="Avenir LT Std"/>
          <w:iCs/>
          <w:color w:val="2F5496" w:themeColor="accent1" w:themeShade="BF"/>
          <w:spacing w:val="-3"/>
          <w:sz w:val="32"/>
          <w:szCs w:val="28"/>
        </w:rPr>
        <w:t>i</w:t>
      </w:r>
      <w:r w:rsidRPr="00554B46">
        <w:rPr>
          <w:rFonts w:ascii="Avenir LT Std" w:eastAsia="Arial" w:hAnsi="Avenir LT Std"/>
          <w:iCs/>
          <w:color w:val="2F5496" w:themeColor="accent1" w:themeShade="BF"/>
          <w:sz w:val="32"/>
          <w:szCs w:val="28"/>
        </w:rPr>
        <w:t>mages</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2"/>
          <w:sz w:val="32"/>
          <w:szCs w:val="28"/>
        </w:rPr>
        <w:t>o</w:t>
      </w:r>
      <w:r w:rsidRPr="00554B46">
        <w:rPr>
          <w:rFonts w:ascii="Avenir LT Std" w:eastAsia="Arial" w:hAnsi="Avenir LT Std"/>
          <w:iCs/>
          <w:color w:val="2F5496" w:themeColor="accent1" w:themeShade="BF"/>
          <w:sz w:val="32"/>
          <w:szCs w:val="28"/>
        </w:rPr>
        <w:t>f</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ch</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pacing w:val="-2"/>
          <w:sz w:val="32"/>
          <w:szCs w:val="28"/>
        </w:rPr>
        <w:t>l</w:t>
      </w:r>
      <w:r w:rsidRPr="00554B46">
        <w:rPr>
          <w:rFonts w:ascii="Avenir LT Std" w:eastAsia="Arial" w:hAnsi="Avenir LT Std"/>
          <w:iCs/>
          <w:color w:val="2F5496" w:themeColor="accent1" w:themeShade="BF"/>
          <w:sz w:val="32"/>
          <w:szCs w:val="28"/>
        </w:rPr>
        <w:t>dren</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is</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ava</w:t>
      </w:r>
      <w:r w:rsidRPr="00554B46">
        <w:rPr>
          <w:rFonts w:ascii="Avenir LT Std" w:eastAsia="Arial" w:hAnsi="Avenir LT Std"/>
          <w:iCs/>
          <w:color w:val="2F5496" w:themeColor="accent1" w:themeShade="BF"/>
          <w:spacing w:val="-3"/>
          <w:sz w:val="32"/>
          <w:szCs w:val="28"/>
        </w:rPr>
        <w:t>i</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ab</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e</w:t>
      </w:r>
      <w:r w:rsidRPr="00554B46">
        <w:rPr>
          <w:rFonts w:ascii="Avenir LT Std" w:eastAsia="Arial" w:hAnsi="Avenir LT Std"/>
          <w:color w:val="2F5496" w:themeColor="accent1" w:themeShade="BF"/>
          <w:sz w:val="32"/>
          <w:szCs w:val="28"/>
        </w:rPr>
        <w:t xml:space="preserve"> </w:t>
      </w:r>
      <w:r w:rsidR="007A1D39">
        <w:rPr>
          <w:rFonts w:ascii="Avenir LT Std" w:eastAsia="Arial" w:hAnsi="Avenir LT Std"/>
          <w:iCs/>
          <w:color w:val="2F5496" w:themeColor="accent1" w:themeShade="BF"/>
          <w:sz w:val="32"/>
          <w:szCs w:val="28"/>
        </w:rPr>
        <w:t>at</w:t>
      </w:r>
      <w:r w:rsidR="007A1D39" w:rsidRPr="00554B46">
        <w:rPr>
          <w:rFonts w:ascii="Avenir LT Std" w:eastAsia="Arial" w:hAnsi="Avenir LT Std"/>
          <w:color w:val="2F5496" w:themeColor="accent1" w:themeShade="BF"/>
          <w:spacing w:val="2"/>
          <w:sz w:val="32"/>
          <w:szCs w:val="28"/>
        </w:rPr>
        <w:t xml:space="preserve"> </w:t>
      </w:r>
      <w:hyperlink r:id="rId13" w:history="1">
        <w:r w:rsidR="00554B46" w:rsidRPr="0035189D">
          <w:rPr>
            <w:rStyle w:val="Hyperlink"/>
            <w:rFonts w:ascii="Avenir LT Std" w:eastAsia="Arial" w:hAnsi="Avenir LT Std"/>
            <w:spacing w:val="2"/>
            <w:sz w:val="24"/>
            <w:szCs w:val="24"/>
          </w:rPr>
          <w:t>www.ecb.co.uk/safeguarding</w:t>
        </w:r>
      </w:hyperlink>
    </w:p>
    <w:p w14:paraId="14B36C91" w14:textId="77777777" w:rsidR="0035189D" w:rsidRDefault="0035189D" w:rsidP="00592EAB">
      <w:pPr>
        <w:spacing w:line="239" w:lineRule="auto"/>
        <w:rPr>
          <w:rStyle w:val="Hyperlink"/>
          <w:rFonts w:ascii="Avenir LT Std" w:eastAsia="Arial" w:hAnsi="Avenir LT Std"/>
          <w:spacing w:val="2"/>
          <w:sz w:val="24"/>
          <w:szCs w:val="24"/>
        </w:rPr>
      </w:pPr>
    </w:p>
    <w:p w14:paraId="306C119D" w14:textId="48C3A590" w:rsidR="00592EAB" w:rsidRPr="00554B46" w:rsidRDefault="00592EAB" w:rsidP="00592EAB">
      <w:pPr>
        <w:spacing w:line="239" w:lineRule="auto"/>
        <w:rPr>
          <w:rFonts w:ascii="Avenir LT Std" w:eastAsia="Arial" w:hAnsi="Avenir LT Std"/>
          <w:color w:val="2F5496" w:themeColor="accent1" w:themeShade="BF"/>
          <w:sz w:val="32"/>
          <w:szCs w:val="32"/>
        </w:rPr>
      </w:pPr>
      <w:r w:rsidRPr="00554B46">
        <w:rPr>
          <w:rFonts w:ascii="Avenir LT Std" w:eastAsia="Arial" w:hAnsi="Avenir LT Std"/>
          <w:color w:val="2F5496" w:themeColor="accent1" w:themeShade="BF"/>
          <w:sz w:val="32"/>
          <w:szCs w:val="32"/>
        </w:rPr>
        <w:t>Parent/Guardian Name: ____________________________________________________________________________</w:t>
      </w:r>
    </w:p>
    <w:p w14:paraId="5AA229CB" w14:textId="77777777" w:rsidR="00592EAB" w:rsidRPr="00554B46" w:rsidRDefault="00592EAB" w:rsidP="00592EAB">
      <w:pPr>
        <w:spacing w:line="239" w:lineRule="auto"/>
        <w:rPr>
          <w:rFonts w:ascii="Avenir LT Std" w:eastAsia="Arial" w:hAnsi="Avenir LT Std"/>
          <w:color w:val="2F5496" w:themeColor="accent1" w:themeShade="BF"/>
          <w:sz w:val="32"/>
          <w:szCs w:val="32"/>
        </w:rPr>
      </w:pPr>
    </w:p>
    <w:p w14:paraId="27378FD9" w14:textId="77777777" w:rsidR="00592EAB" w:rsidRPr="00554B46" w:rsidRDefault="00592EAB" w:rsidP="00592EAB">
      <w:pPr>
        <w:spacing w:line="127" w:lineRule="exact"/>
        <w:rPr>
          <w:rFonts w:ascii="Avenir LT Std" w:eastAsia="Times New Roman" w:hAnsi="Avenir LT Std"/>
          <w:color w:val="2F5496" w:themeColor="accent1" w:themeShade="BF"/>
          <w:sz w:val="32"/>
          <w:szCs w:val="32"/>
        </w:rPr>
      </w:pPr>
    </w:p>
    <w:p w14:paraId="19963ECB" w14:textId="30A15F1E" w:rsidR="00592EAB" w:rsidRPr="00554B46" w:rsidRDefault="00592EAB" w:rsidP="00592EAB">
      <w:pPr>
        <w:spacing w:line="239" w:lineRule="auto"/>
        <w:rPr>
          <w:rFonts w:ascii="Avenir LT Std" w:eastAsia="Arial" w:hAnsi="Avenir LT Std"/>
          <w:color w:val="2F5496" w:themeColor="accent1" w:themeShade="BF"/>
          <w:sz w:val="32"/>
          <w:szCs w:val="32"/>
        </w:rPr>
      </w:pPr>
      <w:r w:rsidRPr="00554B46">
        <w:rPr>
          <w:rFonts w:ascii="Avenir LT Std" w:eastAsia="Arial" w:hAnsi="Avenir LT Std"/>
          <w:color w:val="2F5496" w:themeColor="accent1" w:themeShade="BF"/>
          <w:sz w:val="32"/>
          <w:szCs w:val="32"/>
        </w:rPr>
        <w:t>Child(ren) name(s): _______________________________________________________________________________</w:t>
      </w:r>
    </w:p>
    <w:p w14:paraId="5D4D74C7" w14:textId="77777777" w:rsidR="00592EAB" w:rsidRPr="00554B46" w:rsidRDefault="00592EAB" w:rsidP="00592EAB">
      <w:pPr>
        <w:spacing w:line="239" w:lineRule="auto"/>
        <w:rPr>
          <w:rFonts w:ascii="Avenir LT Std" w:eastAsia="Arial" w:hAnsi="Avenir LT Std"/>
          <w:color w:val="2F5496" w:themeColor="accent1" w:themeShade="BF"/>
          <w:sz w:val="32"/>
          <w:szCs w:val="32"/>
        </w:rPr>
      </w:pPr>
    </w:p>
    <w:p w14:paraId="33F3A5BF" w14:textId="77777777" w:rsidR="00592EAB" w:rsidRPr="00554B46" w:rsidRDefault="00592EAB" w:rsidP="00592EAB">
      <w:pPr>
        <w:spacing w:line="127" w:lineRule="exact"/>
        <w:rPr>
          <w:rFonts w:ascii="Avenir LT Std" w:eastAsia="Times New Roman" w:hAnsi="Avenir LT Std"/>
          <w:color w:val="2F5496" w:themeColor="accent1" w:themeShade="BF"/>
          <w:sz w:val="32"/>
          <w:szCs w:val="32"/>
        </w:rPr>
      </w:pPr>
    </w:p>
    <w:p w14:paraId="252A6C7A" w14:textId="5069B8DF" w:rsidR="00592EAB" w:rsidRPr="00554B46" w:rsidRDefault="00554B46" w:rsidP="00592EAB">
      <w:pPr>
        <w:spacing w:line="239" w:lineRule="auto"/>
        <w:rPr>
          <w:rFonts w:ascii="Avenir LT Std" w:eastAsia="Arial" w:hAnsi="Avenir LT Std"/>
          <w:color w:val="2F5496" w:themeColor="accent1" w:themeShade="BF"/>
          <w:sz w:val="32"/>
          <w:szCs w:val="32"/>
        </w:rPr>
      </w:pPr>
      <w:r w:rsidRPr="00554B46">
        <w:rPr>
          <w:rFonts w:ascii="Avenir LT Std" w:eastAsia="Arial" w:hAnsi="Avenir LT Std"/>
          <w:color w:val="2F5496" w:themeColor="accent1" w:themeShade="BF"/>
          <w:sz w:val="32"/>
          <w:szCs w:val="32"/>
        </w:rPr>
        <w:t>Child (</w:t>
      </w:r>
      <w:r w:rsidR="00592EAB" w:rsidRPr="00554B46">
        <w:rPr>
          <w:rFonts w:ascii="Avenir LT Std" w:eastAsia="Arial" w:hAnsi="Avenir LT Std"/>
          <w:color w:val="2F5496" w:themeColor="accent1" w:themeShade="BF"/>
          <w:sz w:val="32"/>
          <w:szCs w:val="32"/>
        </w:rPr>
        <w:t>ren) D.O.B: ________________________________________________________________________________</w:t>
      </w:r>
    </w:p>
    <w:p w14:paraId="1A2A3993" w14:textId="77777777" w:rsidR="00592EAB" w:rsidRPr="00554B46" w:rsidRDefault="00592EAB" w:rsidP="00592EAB">
      <w:pPr>
        <w:spacing w:line="239" w:lineRule="auto"/>
        <w:rPr>
          <w:rFonts w:ascii="Avenir LT Std" w:eastAsia="Arial" w:hAnsi="Avenir LT Std"/>
          <w:color w:val="2F5496" w:themeColor="accent1" w:themeShade="BF"/>
          <w:sz w:val="32"/>
          <w:szCs w:val="32"/>
        </w:rPr>
      </w:pPr>
    </w:p>
    <w:p w14:paraId="679040DC" w14:textId="77777777" w:rsidR="00592EAB" w:rsidRPr="00554B46" w:rsidRDefault="00592EAB" w:rsidP="00592EAB">
      <w:pPr>
        <w:spacing w:line="127" w:lineRule="exact"/>
        <w:rPr>
          <w:rFonts w:ascii="Avenir LT Std" w:eastAsia="Times New Roman" w:hAnsi="Avenir LT Std"/>
          <w:color w:val="2F5496" w:themeColor="accent1" w:themeShade="BF"/>
          <w:sz w:val="32"/>
          <w:szCs w:val="32"/>
        </w:rPr>
      </w:pPr>
    </w:p>
    <w:p w14:paraId="666570D5" w14:textId="60EF744C" w:rsidR="00592EAB" w:rsidRPr="00554B46" w:rsidRDefault="00592EAB" w:rsidP="00592EAB">
      <w:pPr>
        <w:spacing w:line="239" w:lineRule="auto"/>
        <w:rPr>
          <w:rFonts w:ascii="Avenir LT Std" w:eastAsia="Arial" w:hAnsi="Avenir LT Std"/>
          <w:color w:val="2F5496" w:themeColor="accent1" w:themeShade="BF"/>
          <w:sz w:val="32"/>
          <w:szCs w:val="32"/>
        </w:rPr>
      </w:pPr>
    </w:p>
    <w:p w14:paraId="5CA69942" w14:textId="77777777" w:rsidR="00592EAB" w:rsidRPr="00554B46" w:rsidRDefault="00592EAB" w:rsidP="00592EAB">
      <w:pPr>
        <w:spacing w:line="200" w:lineRule="exact"/>
        <w:rPr>
          <w:rFonts w:ascii="Avenir LT Std" w:eastAsia="Times New Roman" w:hAnsi="Avenir LT Std"/>
          <w:color w:val="2F5496" w:themeColor="accent1" w:themeShade="BF"/>
          <w:sz w:val="32"/>
          <w:szCs w:val="32"/>
        </w:rPr>
      </w:pPr>
    </w:p>
    <w:p w14:paraId="3D0CDC59" w14:textId="01721E86" w:rsidR="00592EAB" w:rsidRPr="00554B46" w:rsidRDefault="00592EAB" w:rsidP="00592EAB">
      <w:pPr>
        <w:spacing w:line="382" w:lineRule="auto"/>
        <w:rPr>
          <w:rFonts w:ascii="Avenir LT Std" w:eastAsia="Arial" w:hAnsi="Avenir LT Std"/>
          <w:color w:val="2F5496" w:themeColor="accent1" w:themeShade="BF"/>
          <w:sz w:val="32"/>
          <w:szCs w:val="32"/>
        </w:rPr>
      </w:pPr>
      <w:r w:rsidRPr="00554B46">
        <w:rPr>
          <w:rFonts w:ascii="Avenir LT Std" w:eastAsia="Arial" w:hAnsi="Avenir LT Std"/>
          <w:color w:val="2F5496" w:themeColor="accent1" w:themeShade="BF"/>
          <w:sz w:val="32"/>
          <w:szCs w:val="32"/>
        </w:rPr>
        <w:t xml:space="preserve">I___________________________________, consent / do not consent to the photographing or videoing </w:t>
      </w:r>
      <w:r w:rsidR="009B4F0B">
        <w:rPr>
          <w:rFonts w:ascii="Avenir LT Std" w:eastAsia="Arial" w:hAnsi="Avenir LT Std"/>
          <w:color w:val="2F5496" w:themeColor="accent1" w:themeShade="BF"/>
          <w:sz w:val="32"/>
          <w:szCs w:val="32"/>
        </w:rPr>
        <w:t xml:space="preserve">the above named </w:t>
      </w:r>
      <w:r w:rsidR="00B44359">
        <w:rPr>
          <w:rFonts w:ascii="Avenir LT Std" w:eastAsia="Arial" w:hAnsi="Avenir LT Std"/>
          <w:color w:val="2F5496" w:themeColor="accent1" w:themeShade="BF"/>
          <w:sz w:val="32"/>
          <w:szCs w:val="32"/>
        </w:rPr>
        <w:t>child(ren</w:t>
      </w:r>
      <w:r w:rsidR="009B4F0B">
        <w:rPr>
          <w:rFonts w:ascii="Avenir LT Std" w:eastAsia="Arial" w:hAnsi="Avenir LT Std"/>
          <w:color w:val="2F5496" w:themeColor="accent1" w:themeShade="BF"/>
          <w:sz w:val="32"/>
          <w:szCs w:val="32"/>
        </w:rPr>
        <w:t>)</w:t>
      </w:r>
      <w:r w:rsidR="00B44359">
        <w:rPr>
          <w:rFonts w:ascii="Avenir LT Std" w:eastAsia="Arial" w:hAnsi="Avenir LT Std"/>
          <w:color w:val="2F5496" w:themeColor="accent1" w:themeShade="BF"/>
          <w:sz w:val="32"/>
          <w:szCs w:val="32"/>
        </w:rPr>
        <w:t>s</w:t>
      </w:r>
      <w:r w:rsidR="00554B46">
        <w:rPr>
          <w:rFonts w:ascii="Avenir LT Std" w:eastAsia="Arial" w:hAnsi="Avenir LT Std"/>
          <w:color w:val="2F5496" w:themeColor="accent1" w:themeShade="BF"/>
          <w:sz w:val="32"/>
          <w:szCs w:val="32"/>
        </w:rPr>
        <w:t xml:space="preserve"> involvement in AllStars Cricket</w:t>
      </w:r>
      <w:r w:rsidRPr="00554B46">
        <w:rPr>
          <w:rFonts w:ascii="Avenir LT Std" w:eastAsia="Arial" w:hAnsi="Avenir LT Std"/>
          <w:color w:val="2F5496" w:themeColor="accent1" w:themeShade="BF"/>
          <w:sz w:val="32"/>
          <w:szCs w:val="32"/>
        </w:rPr>
        <w:t>.</w:t>
      </w:r>
    </w:p>
    <w:p w14:paraId="316E156E" w14:textId="77777777" w:rsidR="00592EAB" w:rsidRPr="00554B46" w:rsidRDefault="00592EAB" w:rsidP="00592EAB">
      <w:pPr>
        <w:spacing w:line="363" w:lineRule="exact"/>
        <w:rPr>
          <w:rFonts w:ascii="Avenir LT Std" w:eastAsia="Times New Roman" w:hAnsi="Avenir LT Std"/>
          <w:color w:val="2F5496" w:themeColor="accent1" w:themeShade="BF"/>
          <w:sz w:val="32"/>
          <w:szCs w:val="32"/>
        </w:rPr>
      </w:pPr>
    </w:p>
    <w:p w14:paraId="6738F84C" w14:textId="4D128373" w:rsidR="00592EAB" w:rsidRPr="00554B46" w:rsidRDefault="00592EAB" w:rsidP="00592EAB">
      <w:pPr>
        <w:spacing w:line="0" w:lineRule="atLeast"/>
        <w:rPr>
          <w:rFonts w:ascii="Avenir LT Std" w:eastAsia="Arial" w:hAnsi="Avenir LT Std"/>
          <w:color w:val="2F5496" w:themeColor="accent1" w:themeShade="BF"/>
          <w:sz w:val="32"/>
          <w:szCs w:val="32"/>
        </w:rPr>
      </w:pPr>
      <w:r w:rsidRPr="00554B46">
        <w:rPr>
          <w:rFonts w:ascii="Avenir LT Std" w:eastAsia="Arial" w:hAnsi="Avenir LT Std"/>
          <w:color w:val="2F5496" w:themeColor="accent1" w:themeShade="BF"/>
          <w:sz w:val="32"/>
          <w:szCs w:val="32"/>
        </w:rPr>
        <w:lastRenderedPageBreak/>
        <w:t>I confirm that I am the parent/legal guardian of __________________________________________________________</w:t>
      </w:r>
    </w:p>
    <w:p w14:paraId="30A1DFC6" w14:textId="77777777" w:rsidR="00592EAB" w:rsidRPr="00554B46" w:rsidRDefault="00592EAB" w:rsidP="00592EAB">
      <w:pPr>
        <w:spacing w:line="0" w:lineRule="atLeast"/>
        <w:rPr>
          <w:rFonts w:ascii="Avenir LT Std" w:eastAsia="Arial" w:hAnsi="Avenir LT Std"/>
          <w:color w:val="2F5496" w:themeColor="accent1" w:themeShade="BF"/>
          <w:sz w:val="32"/>
          <w:szCs w:val="32"/>
        </w:rPr>
      </w:pPr>
    </w:p>
    <w:p w14:paraId="0F9A6590" w14:textId="77777777" w:rsidR="00592EAB" w:rsidRPr="00554B46" w:rsidRDefault="00592EAB" w:rsidP="00592EAB">
      <w:pPr>
        <w:spacing w:line="126" w:lineRule="exact"/>
        <w:rPr>
          <w:rFonts w:ascii="Avenir LT Std" w:eastAsia="Times New Roman" w:hAnsi="Avenir LT Std"/>
          <w:color w:val="2F5496" w:themeColor="accent1" w:themeShade="BF"/>
          <w:sz w:val="32"/>
          <w:szCs w:val="32"/>
        </w:rPr>
      </w:pPr>
    </w:p>
    <w:p w14:paraId="43C80BA7" w14:textId="7778C680" w:rsidR="0035189D" w:rsidRPr="00554B46" w:rsidRDefault="00592EAB" w:rsidP="00592EAB">
      <w:pPr>
        <w:spacing w:line="0" w:lineRule="atLeast"/>
        <w:rPr>
          <w:rFonts w:ascii="Avenir LT Std" w:eastAsia="Arial" w:hAnsi="Avenir LT Std"/>
          <w:color w:val="2F5496" w:themeColor="accent1" w:themeShade="BF"/>
          <w:sz w:val="32"/>
          <w:szCs w:val="32"/>
        </w:rPr>
      </w:pPr>
      <w:r w:rsidRPr="00554B46">
        <w:rPr>
          <w:rFonts w:ascii="Avenir LT Std" w:eastAsia="Arial" w:hAnsi="Avenir LT Std"/>
          <w:color w:val="2F5496" w:themeColor="accent1" w:themeShade="BF"/>
          <w:sz w:val="32"/>
          <w:szCs w:val="32"/>
        </w:rPr>
        <w:t>Signed: _________________________________________________________________________________________</w:t>
      </w:r>
    </w:p>
    <w:p w14:paraId="6B07C13E" w14:textId="77777777" w:rsidR="0035189D" w:rsidRDefault="0035189D" w:rsidP="00592EAB">
      <w:pPr>
        <w:spacing w:line="0" w:lineRule="atLeast"/>
        <w:rPr>
          <w:rFonts w:ascii="Avenir LT Std" w:eastAsia="Arial" w:hAnsi="Avenir LT Std"/>
          <w:color w:val="2F5496" w:themeColor="accent1" w:themeShade="BF"/>
          <w:sz w:val="32"/>
          <w:szCs w:val="32"/>
        </w:rPr>
      </w:pPr>
    </w:p>
    <w:p w14:paraId="555E5073" w14:textId="33CCA8E5" w:rsidR="00607698" w:rsidRDefault="00592EAB" w:rsidP="0035189D">
      <w:pPr>
        <w:spacing w:line="0" w:lineRule="atLeast"/>
        <w:rPr>
          <w:rFonts w:ascii="Avenir LT Std" w:eastAsia="Arial" w:hAnsi="Avenir LT Std"/>
          <w:iCs/>
          <w:color w:val="2F5496" w:themeColor="accent1" w:themeShade="BF"/>
          <w:sz w:val="32"/>
          <w:szCs w:val="32"/>
        </w:rPr>
      </w:pPr>
      <w:r w:rsidRPr="00554B46">
        <w:rPr>
          <w:rFonts w:ascii="Avenir LT Std" w:eastAsia="Arial" w:hAnsi="Avenir LT Std"/>
          <w:color w:val="2F5496" w:themeColor="accent1" w:themeShade="BF"/>
          <w:sz w:val="32"/>
          <w:szCs w:val="32"/>
        </w:rPr>
        <w:t>Date: __________________________________________________________________________________________</w:t>
      </w:r>
    </w:p>
    <w:p w14:paraId="6F640459" w14:textId="77777777" w:rsidR="0035189D" w:rsidRPr="00554B46" w:rsidRDefault="0035189D" w:rsidP="0035189D">
      <w:pPr>
        <w:spacing w:line="0" w:lineRule="atLeast"/>
        <w:rPr>
          <w:rFonts w:ascii="Avenir LT Std" w:eastAsia="Arial" w:hAnsi="Avenir LT Std"/>
          <w:iCs/>
          <w:color w:val="2F5496" w:themeColor="accent1" w:themeShade="BF"/>
          <w:sz w:val="32"/>
          <w:szCs w:val="32"/>
        </w:rPr>
      </w:pPr>
    </w:p>
    <w:sectPr w:rsidR="0035189D" w:rsidRPr="00554B46" w:rsidSect="000F36E0">
      <w:headerReference w:type="default" r:id="rId14"/>
      <w:footerReference w:type="default" r:id="rId15"/>
      <w:pgSz w:w="16838" w:h="11900" w:orient="landscape"/>
      <w:pgMar w:top="720" w:right="720" w:bottom="720" w:left="72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8C255" w14:textId="77777777" w:rsidR="00DC214C" w:rsidRDefault="00DC214C" w:rsidP="00A40F99">
      <w:r>
        <w:separator/>
      </w:r>
    </w:p>
  </w:endnote>
  <w:endnote w:type="continuationSeparator" w:id="0">
    <w:p w14:paraId="0EC34E62" w14:textId="77777777" w:rsidR="00DC214C" w:rsidRDefault="00DC214C" w:rsidP="00A4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35 Light">
    <w:altName w:val="Century Gothic"/>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venir LT Std 65 Medium">
    <w:altName w:val="Tw Cen MT Condensed Extra Bold"/>
    <w:panose1 w:val="02000603020000020003"/>
    <w:charset w:val="00"/>
    <w:family w:val="auto"/>
    <w:pitch w:val="variable"/>
    <w:sig w:usb0="800000AF" w:usb1="5000204A" w:usb2="00000000" w:usb3="00000000" w:csb0="0000009B" w:csb1="00000000"/>
  </w:font>
  <w:font w:name="Avenir LT Std">
    <w:altName w:val="Times New Roman"/>
    <w:panose1 w:val="020B0503020203020204"/>
    <w:charset w:val="4D"/>
    <w:family w:val="swiss"/>
    <w:pitch w:val="variable"/>
    <w:sig w:usb0="800000AF" w:usb1="5000204A" w:usb2="00000000" w:usb3="00000000" w:csb0="0000009B"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5A77" w14:textId="7A8D5C9C" w:rsidR="00B44359" w:rsidRDefault="00B44359">
    <w:pPr>
      <w:pStyle w:val="Footer"/>
    </w:pPr>
    <w:r>
      <w:rPr>
        <w:rFonts w:ascii="Avenir LT Std 35 Light" w:eastAsia="Arial" w:hAnsi="Avenir LT Std 35 Light"/>
        <w:iCs/>
        <w:noProof/>
        <w:color w:val="4472C4" w:themeColor="accent1"/>
        <w:sz w:val="28"/>
        <w:szCs w:val="28"/>
      </w:rPr>
      <w:drawing>
        <wp:anchor distT="0" distB="0" distL="114300" distR="114300" simplePos="0" relativeHeight="251661312" behindDoc="0" locked="0" layoutInCell="1" allowOverlap="1" wp14:anchorId="18FB1AFA" wp14:editId="14ADCC50">
          <wp:simplePos x="0" y="0"/>
          <wp:positionH relativeFrom="margin">
            <wp:posOffset>-313055</wp:posOffset>
          </wp:positionH>
          <wp:positionV relativeFrom="paragraph">
            <wp:posOffset>-1925769</wp:posOffset>
          </wp:positionV>
          <wp:extent cx="2657396" cy="267522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396" cy="26752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3EE5D6" w14:textId="77777777" w:rsidR="00B44359" w:rsidRDefault="00B44359">
    <w:pPr>
      <w:pStyle w:val="Footer"/>
    </w:pPr>
  </w:p>
  <w:p w14:paraId="43043455" w14:textId="77777777" w:rsidR="00B44359" w:rsidRDefault="00B44359">
    <w:pPr>
      <w:pStyle w:val="Footer"/>
    </w:pPr>
  </w:p>
  <w:p w14:paraId="135888CF" w14:textId="77777777" w:rsidR="00B44359" w:rsidRDefault="00B44359">
    <w:pPr>
      <w:pStyle w:val="Footer"/>
    </w:pPr>
  </w:p>
  <w:p w14:paraId="560EB049" w14:textId="77777777" w:rsidR="00B44359" w:rsidRDefault="00B44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3DAB" w14:textId="77777777" w:rsidR="00DC214C" w:rsidRDefault="00DC214C" w:rsidP="00A40F99">
      <w:r>
        <w:separator/>
      </w:r>
    </w:p>
  </w:footnote>
  <w:footnote w:type="continuationSeparator" w:id="0">
    <w:p w14:paraId="69874284" w14:textId="77777777" w:rsidR="00DC214C" w:rsidRDefault="00DC214C" w:rsidP="00A4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9079" w14:textId="02D9DA03" w:rsidR="00B44359" w:rsidRDefault="00B44359">
    <w:pPr>
      <w:pStyle w:val="Header"/>
    </w:pPr>
    <w:r>
      <w:rPr>
        <w:rFonts w:ascii="Avenir LT Std 35 Light" w:hAnsi="Avenir LT Std 35 Light"/>
        <w:noProof/>
        <w:color w:val="2C58A4"/>
        <w:sz w:val="19"/>
        <w:szCs w:val="19"/>
      </w:rPr>
      <w:drawing>
        <wp:anchor distT="0" distB="0" distL="114300" distR="114300" simplePos="0" relativeHeight="251659264" behindDoc="1" locked="0" layoutInCell="1" allowOverlap="1" wp14:anchorId="2C121417" wp14:editId="1C26BD5E">
          <wp:simplePos x="0" y="0"/>
          <wp:positionH relativeFrom="page">
            <wp:align>left</wp:align>
          </wp:positionH>
          <wp:positionV relativeFrom="paragraph">
            <wp:posOffset>0</wp:posOffset>
          </wp:positionV>
          <wp:extent cx="25482684" cy="14321481"/>
          <wp:effectExtent l="0" t="0" r="635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684" cy="143214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88E72B8"/>
    <w:lvl w:ilvl="0" w:tplc="7062FCC8">
      <w:start w:val="1"/>
      <w:numFmt w:val="bullet"/>
      <w:lvlText w:val=""/>
      <w:lvlJc w:val="left"/>
      <w:rPr>
        <w:rFonts w:ascii="Wingdings" w:hAnsi="Wingdings"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5026750E"/>
    <w:multiLevelType w:val="hybridMultilevel"/>
    <w:tmpl w:val="6BE22B24"/>
    <w:lvl w:ilvl="0" w:tplc="7B32A766">
      <w:numFmt w:val="bullet"/>
      <w:lvlText w:val="-"/>
      <w:lvlJc w:val="left"/>
      <w:pPr>
        <w:ind w:left="1080" w:hanging="360"/>
      </w:pPr>
      <w:rPr>
        <w:rFonts w:ascii="Avenir LT Std 35 Light" w:eastAsia="Times New Roman" w:hAnsi="Avenir LT Std 35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B04D70"/>
    <w:multiLevelType w:val="hybridMultilevel"/>
    <w:tmpl w:val="A00C9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27409"/>
    <w:multiLevelType w:val="hybridMultilevel"/>
    <w:tmpl w:val="C860B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C7CDB"/>
    <w:multiLevelType w:val="hybridMultilevel"/>
    <w:tmpl w:val="5700E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42963"/>
    <w:multiLevelType w:val="hybridMultilevel"/>
    <w:tmpl w:val="695A2BBE"/>
    <w:lvl w:ilvl="0" w:tplc="5B92556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FB"/>
    <w:rsid w:val="000124F8"/>
    <w:rsid w:val="000A1B0E"/>
    <w:rsid w:val="000F36E0"/>
    <w:rsid w:val="00125E48"/>
    <w:rsid w:val="0013460E"/>
    <w:rsid w:val="001603DF"/>
    <w:rsid w:val="00160A95"/>
    <w:rsid w:val="00162A83"/>
    <w:rsid w:val="0016738F"/>
    <w:rsid w:val="0035189D"/>
    <w:rsid w:val="00373832"/>
    <w:rsid w:val="003F6445"/>
    <w:rsid w:val="00407681"/>
    <w:rsid w:val="004116C6"/>
    <w:rsid w:val="00453DD7"/>
    <w:rsid w:val="004A6780"/>
    <w:rsid w:val="004D7B6D"/>
    <w:rsid w:val="004E0020"/>
    <w:rsid w:val="004E428F"/>
    <w:rsid w:val="00534B1B"/>
    <w:rsid w:val="00553300"/>
    <w:rsid w:val="00554B46"/>
    <w:rsid w:val="00592EAB"/>
    <w:rsid w:val="00607698"/>
    <w:rsid w:val="00782C91"/>
    <w:rsid w:val="00797CAA"/>
    <w:rsid w:val="007A1D39"/>
    <w:rsid w:val="007A2295"/>
    <w:rsid w:val="00806736"/>
    <w:rsid w:val="008132EE"/>
    <w:rsid w:val="00821D04"/>
    <w:rsid w:val="00823396"/>
    <w:rsid w:val="008A09D7"/>
    <w:rsid w:val="008E1203"/>
    <w:rsid w:val="008E2BFA"/>
    <w:rsid w:val="00920B76"/>
    <w:rsid w:val="00947C42"/>
    <w:rsid w:val="00987BFF"/>
    <w:rsid w:val="009B4F0B"/>
    <w:rsid w:val="00A10DFA"/>
    <w:rsid w:val="00A404FB"/>
    <w:rsid w:val="00A40F99"/>
    <w:rsid w:val="00AD2277"/>
    <w:rsid w:val="00AE4119"/>
    <w:rsid w:val="00B44359"/>
    <w:rsid w:val="00B9249B"/>
    <w:rsid w:val="00BC1804"/>
    <w:rsid w:val="00BC1898"/>
    <w:rsid w:val="00C04832"/>
    <w:rsid w:val="00C250F0"/>
    <w:rsid w:val="00C567BD"/>
    <w:rsid w:val="00C71B9E"/>
    <w:rsid w:val="00C9518A"/>
    <w:rsid w:val="00CC1DE4"/>
    <w:rsid w:val="00CC5184"/>
    <w:rsid w:val="00CC6061"/>
    <w:rsid w:val="00CE2FA5"/>
    <w:rsid w:val="00D31BAF"/>
    <w:rsid w:val="00DC214C"/>
    <w:rsid w:val="00E805C6"/>
    <w:rsid w:val="00E82E12"/>
    <w:rsid w:val="00E95AE3"/>
    <w:rsid w:val="00EC1270"/>
    <w:rsid w:val="00EC5CC1"/>
    <w:rsid w:val="00ED2B21"/>
    <w:rsid w:val="00ED4865"/>
    <w:rsid w:val="00EF0B2A"/>
    <w:rsid w:val="00F21930"/>
    <w:rsid w:val="00F7262E"/>
    <w:rsid w:val="00FB0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29C9D"/>
  <w15:docId w15:val="{327301F3-70D1-4E1A-BFA1-655F30B3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B"/>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FB"/>
    <w:pPr>
      <w:ind w:left="720"/>
      <w:contextualSpacing/>
    </w:pPr>
  </w:style>
  <w:style w:type="character" w:styleId="Hyperlink">
    <w:name w:val="Hyperlink"/>
    <w:basedOn w:val="DefaultParagraphFont"/>
    <w:uiPriority w:val="99"/>
    <w:unhideWhenUsed/>
    <w:rsid w:val="00BC1898"/>
    <w:rPr>
      <w:color w:val="0563C1" w:themeColor="hyperlink"/>
      <w:u w:val="single"/>
    </w:rPr>
  </w:style>
  <w:style w:type="character" w:customStyle="1" w:styleId="UnresolvedMention1">
    <w:name w:val="Unresolved Mention1"/>
    <w:basedOn w:val="DefaultParagraphFont"/>
    <w:uiPriority w:val="99"/>
    <w:semiHidden/>
    <w:unhideWhenUsed/>
    <w:rsid w:val="003F6445"/>
    <w:rPr>
      <w:color w:val="808080"/>
      <w:shd w:val="clear" w:color="auto" w:fill="E6E6E6"/>
    </w:rPr>
  </w:style>
  <w:style w:type="paragraph" w:styleId="Header">
    <w:name w:val="header"/>
    <w:basedOn w:val="Normal"/>
    <w:link w:val="HeaderChar"/>
    <w:uiPriority w:val="99"/>
    <w:unhideWhenUsed/>
    <w:rsid w:val="00A40F99"/>
    <w:pPr>
      <w:tabs>
        <w:tab w:val="center" w:pos="4513"/>
        <w:tab w:val="right" w:pos="9026"/>
      </w:tabs>
    </w:pPr>
  </w:style>
  <w:style w:type="character" w:customStyle="1" w:styleId="HeaderChar">
    <w:name w:val="Header Char"/>
    <w:basedOn w:val="DefaultParagraphFont"/>
    <w:link w:val="Header"/>
    <w:uiPriority w:val="99"/>
    <w:rsid w:val="00A40F99"/>
    <w:rPr>
      <w:rFonts w:ascii="Calibri" w:eastAsia="Calibri" w:hAnsi="Calibri" w:cs="Arial"/>
      <w:sz w:val="20"/>
      <w:szCs w:val="20"/>
      <w:lang w:eastAsia="en-GB"/>
    </w:rPr>
  </w:style>
  <w:style w:type="paragraph" w:styleId="Footer">
    <w:name w:val="footer"/>
    <w:basedOn w:val="Normal"/>
    <w:link w:val="FooterChar"/>
    <w:uiPriority w:val="99"/>
    <w:unhideWhenUsed/>
    <w:rsid w:val="00A40F99"/>
    <w:pPr>
      <w:tabs>
        <w:tab w:val="center" w:pos="4513"/>
        <w:tab w:val="right" w:pos="9026"/>
      </w:tabs>
    </w:pPr>
  </w:style>
  <w:style w:type="character" w:customStyle="1" w:styleId="FooterChar">
    <w:name w:val="Footer Char"/>
    <w:basedOn w:val="DefaultParagraphFont"/>
    <w:link w:val="Footer"/>
    <w:uiPriority w:val="99"/>
    <w:rsid w:val="00A40F99"/>
    <w:rPr>
      <w:rFonts w:ascii="Calibri" w:eastAsia="Calibri" w:hAnsi="Calibri" w:cs="Arial"/>
      <w:sz w:val="20"/>
      <w:szCs w:val="20"/>
      <w:lang w:eastAsia="en-GB"/>
    </w:rPr>
  </w:style>
  <w:style w:type="table" w:styleId="TableGrid">
    <w:name w:val="Table Grid"/>
    <w:basedOn w:val="TableNormal"/>
    <w:uiPriority w:val="39"/>
    <w:rsid w:val="00A40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FB02C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FB02C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351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9D"/>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b.co.uk/safeguar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guarding@ecb.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2379-FDA3-794B-8ECC-27747D1C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Joyce</dc:creator>
  <cp:keywords/>
  <dc:description/>
  <cp:lastModifiedBy>Microsoft Office User</cp:lastModifiedBy>
  <cp:revision>2</cp:revision>
  <dcterms:created xsi:type="dcterms:W3CDTF">2019-04-25T10:56:00Z</dcterms:created>
  <dcterms:modified xsi:type="dcterms:W3CDTF">2019-04-25T10:56:00Z</dcterms:modified>
</cp:coreProperties>
</file>